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6D" w:rsidRDefault="00F04F6D" w:rsidP="00F04F6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04F6D" w:rsidRDefault="00F04F6D" w:rsidP="00F04F6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04F6D" w:rsidRDefault="00B10A91" w:rsidP="00F04F6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8416052"/>
            <wp:effectExtent l="0" t="0" r="0" b="0"/>
            <wp:docPr id="4" name="Рисунок 4" descr="C:\Users\школа\Desktop\ос 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ос 201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F6D" w:rsidRDefault="00F04F6D" w:rsidP="00F04F6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04F6D" w:rsidRDefault="00F04F6D" w:rsidP="00F04F6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B10A9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3B70BD">
        <w:rPr>
          <w:rFonts w:ascii="Times New Roman" w:eastAsia="Calibri" w:hAnsi="Times New Roman" w:cs="Times New Roman"/>
          <w:sz w:val="32"/>
          <w:szCs w:val="32"/>
          <w:lang w:eastAsia="ar-SA"/>
        </w:rPr>
        <w:lastRenderedPageBreak/>
        <w:t>Содержание</w:t>
      </w: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Введение. Оценка образовательной деятельности.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Аналитическая часть</w:t>
      </w:r>
    </w:p>
    <w:p w:rsidR="003B70BD" w:rsidRPr="003B70BD" w:rsidRDefault="003B70BD" w:rsidP="003B70B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система управления образовательной деятельностью, </w:t>
      </w:r>
    </w:p>
    <w:p w:rsidR="003B70BD" w:rsidRPr="003B70BD" w:rsidRDefault="003B70BD" w:rsidP="003B70B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содержание и качество подготовки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</w:p>
    <w:p w:rsidR="003B70BD" w:rsidRPr="003B70BD" w:rsidRDefault="003B70BD" w:rsidP="003B70B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организация учебной деятельности, </w:t>
      </w:r>
    </w:p>
    <w:p w:rsidR="003B70BD" w:rsidRPr="003B70BD" w:rsidRDefault="003B70BD" w:rsidP="003B70B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востребованность выпускников, </w:t>
      </w:r>
    </w:p>
    <w:p w:rsidR="003B70BD" w:rsidRPr="003B70BD" w:rsidRDefault="003B70BD" w:rsidP="003B70B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качество кадрового обеспечения, </w:t>
      </w:r>
    </w:p>
    <w:p w:rsidR="003B70BD" w:rsidRPr="003B70BD" w:rsidRDefault="003B70BD" w:rsidP="003B70B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качество учебно-методического обеспечения, </w:t>
      </w:r>
    </w:p>
    <w:p w:rsidR="003B70BD" w:rsidRPr="003B70BD" w:rsidRDefault="003B70BD" w:rsidP="003B70B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качество библиотечно-информационного обеспечения, </w:t>
      </w:r>
    </w:p>
    <w:p w:rsidR="003B70BD" w:rsidRPr="003B70BD" w:rsidRDefault="003B70BD" w:rsidP="003B70B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материально-техническая база, </w:t>
      </w:r>
    </w:p>
    <w:p w:rsidR="003B70BD" w:rsidRPr="003B70BD" w:rsidRDefault="003B70BD" w:rsidP="003B70B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внутренняя система оценки качества образования. 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766468" w:rsidP="003B70B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Показатели деятельности в 2018-2019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учебном году. 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66468" w:rsidRPr="003B70BD" w:rsidRDefault="00766468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 xml:space="preserve">Отчёт о </w:t>
      </w:r>
      <w:proofErr w:type="spellStart"/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самообследовании</w:t>
      </w:r>
      <w:proofErr w:type="spellEnd"/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МОУ Байдулинская СОШ</w:t>
      </w: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B70BD" w:rsidRPr="009B42FA" w:rsidRDefault="003B70BD" w:rsidP="003B70BD">
      <w:pPr>
        <w:numPr>
          <w:ilvl w:val="0"/>
          <w:numId w:val="11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Введение. Оценка образовательной деятельности.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приказами Министерства образования и науки РФ от 14 июня 2013 года №462 «Об утверждении порядка </w:t>
      </w:r>
      <w:proofErr w:type="spell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самообследования</w:t>
      </w:r>
      <w:proofErr w:type="spell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образовательной организацией» и от 10 декабря 2013года №1324 «Об утверждении показателей деятельности образовательной организации, подлежащей </w:t>
      </w:r>
      <w:proofErr w:type="spell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самообследованию</w:t>
      </w:r>
      <w:proofErr w:type="spellEnd"/>
      <w:r w:rsidR="00EB700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», </w:t>
      </w:r>
      <w:r w:rsidR="0061741A" w:rsidRPr="0061741A">
        <w:rPr>
          <w:rFonts w:ascii="Times New Roman" w:eastAsia="Calibri" w:hAnsi="Times New Roman" w:cs="Times New Roman"/>
          <w:sz w:val="28"/>
          <w:szCs w:val="28"/>
          <w:lang w:eastAsia="ar-SA"/>
        </w:rPr>
        <w:t>на основании приказа №88/2/о от 01.08.2019</w:t>
      </w:r>
      <w:r w:rsidRPr="0061741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МОУ </w:t>
      </w:r>
      <w:proofErr w:type="spellStart"/>
      <w:r w:rsidRPr="0061741A">
        <w:rPr>
          <w:rFonts w:ascii="Times New Roman" w:eastAsia="Calibri" w:hAnsi="Times New Roman" w:cs="Times New Roman"/>
          <w:sz w:val="28"/>
          <w:szCs w:val="28"/>
          <w:lang w:eastAsia="ar-SA"/>
        </w:rPr>
        <w:t>Байдулинская</w:t>
      </w:r>
      <w:proofErr w:type="spellEnd"/>
      <w:r w:rsidRPr="0061741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СОШ «О проведении процедуры </w:t>
      </w:r>
      <w:proofErr w:type="spellStart"/>
      <w:r w:rsidRPr="0061741A">
        <w:rPr>
          <w:rFonts w:ascii="Times New Roman" w:eastAsia="Calibri" w:hAnsi="Times New Roman" w:cs="Times New Roman"/>
          <w:sz w:val="28"/>
          <w:szCs w:val="28"/>
          <w:lang w:eastAsia="ar-SA"/>
        </w:rPr>
        <w:t>са</w:t>
      </w:r>
      <w:r w:rsidR="00EB700D" w:rsidRPr="0061741A">
        <w:rPr>
          <w:rFonts w:ascii="Times New Roman" w:eastAsia="Calibri" w:hAnsi="Times New Roman" w:cs="Times New Roman"/>
          <w:sz w:val="28"/>
          <w:szCs w:val="28"/>
          <w:lang w:eastAsia="ar-SA"/>
        </w:rPr>
        <w:t>мообследования</w:t>
      </w:r>
      <w:proofErr w:type="spellEnd"/>
      <w:r w:rsidR="007664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итогам 2018-2019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учебного года» с целью обеспечения доступности</w:t>
      </w:r>
      <w:proofErr w:type="gram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открытости информации о деятельности школы было проведено </w:t>
      </w:r>
      <w:proofErr w:type="spell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самообследование</w:t>
      </w:r>
      <w:proofErr w:type="spell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</w:t>
      </w:r>
      <w:r w:rsidR="00766468">
        <w:rPr>
          <w:rFonts w:ascii="Times New Roman" w:eastAsia="Calibri" w:hAnsi="Times New Roman" w:cs="Times New Roman"/>
          <w:sz w:val="28"/>
          <w:szCs w:val="28"/>
          <w:lang w:eastAsia="ar-SA"/>
        </w:rPr>
        <w:t>азовательной деятельности в 2018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201</w:t>
      </w:r>
      <w:r w:rsidR="00766468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учебном году по направлениям: 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система управления образовательной деятельностью, 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содержание и качество подготовки </w:t>
      </w:r>
      <w:proofErr w:type="gram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организация учебной деятельности, 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востребованность выпускников, 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качество кадрового обеспечения, 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качество учебно-методического обеспечения, 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качество библиотечно-информационного обеспечения, 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материально-техническая база, 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- внутренняя система оценки качества образования.</w:t>
      </w:r>
    </w:p>
    <w:p w:rsidR="003B70BD" w:rsidRPr="009B42FA" w:rsidRDefault="003B70BD" w:rsidP="003B70BD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Отчёт состоит из двух частей. Первая часть - аналитическая, включающая анализ образовательной деятельности по выше обозначенным направлениям. Вторая представляет результаты анализа показателей деятельности МОУ Байдулинск</w:t>
      </w:r>
      <w:r w:rsidR="00D23F54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ая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СОШ.</w:t>
      </w:r>
    </w:p>
    <w:p w:rsidR="00D741D4" w:rsidRPr="009B42FA" w:rsidRDefault="003B70BD" w:rsidP="00D74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42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       МОУ Байдулинская СОШ в управлении образовательной деятельностью руководствуется Федеральным законом «Об образовании в Российской Федерации» №273-ФЗ от 29.12.2012</w:t>
      </w:r>
      <w:r w:rsidR="005B491D" w:rsidRPr="009B42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 года</w:t>
      </w:r>
      <w:r w:rsidR="009E06A8" w:rsidRPr="009B42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(</w:t>
      </w:r>
      <w:r w:rsidR="0002772A" w:rsidRPr="009B42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последняя редакция), </w:t>
      </w:r>
    </w:p>
    <w:p w:rsidR="003B70BD" w:rsidRPr="009B42FA" w:rsidRDefault="003B70BD" w:rsidP="001E593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B42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Постановлением Главного государственного санитарного врача РФ от 29.12.2010 №189 «Об утверждении СанПиН 2.4.2.2821-10 «Санитарно-эпидемиологические требования к условиям организации и обучения в общеобразовательных учреждениях», Постановлением Главного государственного санитарного врача Российской Федерации от 24 ноября 2015 г. №81 «</w:t>
      </w:r>
      <w:r w:rsidRPr="009B42F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 внесении изменений N3 в СанПиН 2.4.2.2821-10 "Санитарно-эпидемиологические требования к условиям и организации обучения, содержания в общеобразовательных организациях",</w:t>
      </w:r>
      <w:proofErr w:type="gramEnd"/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другими законодательными и нормативными актами Российской Федерации,  субъекта Российской Федерации, органов местного самоуправления, а  также Уставом и локальными правовыми актами МОУ Байдулинская СОШ.      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наличии имеется полный пакет учредительных и регистрационных документов: </w:t>
      </w:r>
    </w:p>
    <w:p w:rsidR="003B70BD" w:rsidRPr="00300C73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свидетельство о постановке на учёт юридического лица в налоговом органе по месту нахождения Инспекции Федеральной налоговой службы №2 по 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Ульяновской области, серия 16 №006556219 , присвоен ИНН </w:t>
      </w:r>
      <w:r w:rsidRPr="009B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7320002899, КПП 732001001, 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ОГРН 1027300932273;      </w:t>
      </w: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свидетельство о государственной аккредитации Регистрационный номер №2120 от 30 ноября 2012 года. Серия №73А01 №0000021, действительно до 30 ноября 2024 г; </w:t>
      </w: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лицензия №2267 от 25.09.2014 </w:t>
      </w:r>
      <w:proofErr w:type="spell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года</w:t>
      </w:r>
      <w:proofErr w:type="gram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,с</w:t>
      </w:r>
      <w:proofErr w:type="gram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ерии</w:t>
      </w:r>
      <w:proofErr w:type="spell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73Л01, №0000807, выданная Комитетом по надзору и контролю в сфере образования  Ульяновской области, срок действия лицензии – бессрочный.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Образовательная деятельность школы строится на принципах демократии и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 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Школа реализует в образовательной деятельности основные  образовательные программы дошкольного образования, начального общего, основного общего,  среднего  общего образования. Основание - лицензия №2267 от 25.09.2014 </w:t>
      </w:r>
      <w:proofErr w:type="spell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года</w:t>
      </w:r>
      <w:proofErr w:type="gram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,с</w:t>
      </w:r>
      <w:proofErr w:type="gram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ерии</w:t>
      </w:r>
      <w:proofErr w:type="spell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73Л01, №0000807,выданная Комитетом по надзору и контролю в сфере образования  Ульяновской области, с соблюдением контрольных нормативов освоения программ и предельной численности контингента обучающихся. Срок действия лицензии - бессрочный. 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Образовательные программы начального общего, основного общего, среднего общего образования прошли государственную аккредитацию согласно свидетельству о государственной аккредитации.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Деятельность образовательной организации осуществляется в соответствии </w:t>
      </w:r>
      <w:r w:rsidR="00777788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 Уставом, 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утверждённым</w:t>
      </w:r>
      <w:r w:rsidR="00777788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Постановлением  администрации муниципального образования 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«Тереньгульский район»</w:t>
      </w:r>
      <w:r w:rsidR="00777788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Ульяновской области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(Постановле</w:t>
      </w:r>
      <w:r w:rsidR="00777788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ние  №95  от   13.03.2018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года), согласованным </w:t>
      </w:r>
      <w:r w:rsidR="00AF645A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МУ «Комитет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управлению муниц</w:t>
      </w:r>
      <w:r w:rsidR="00D54F15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ипальным имуществом и земельным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отношениям муниципального образования «Тереньгульский район» </w:t>
      </w:r>
      <w:r w:rsidR="00AF645A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Ульяновской области» 2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9.</w:t>
      </w:r>
      <w:r w:rsidR="00AF645A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AF645A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года.</w:t>
      </w:r>
      <w:r w:rsidRPr="009B42F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став определяет правовое положение МОУ Байдулинской СОШ, цели и предмет деятельности, цели образовательной деятельности, типы и виды реализуемых образовательных программ, основные характеристики организации образовательной деятельности, порядок управления  образовательной организацией, структуру финансовой и хозяйственной деятельности школы, а также порядок формирования и использования его имущества.</w:t>
      </w:r>
    </w:p>
    <w:p w:rsidR="003B70BD" w:rsidRPr="009B42FA" w:rsidRDefault="003B70BD" w:rsidP="003B70B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Устав  соответствует обязательным требованиям к организации образовательной </w:t>
      </w:r>
      <w:proofErr w:type="spell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деятельности</w:t>
      </w:r>
      <w:proofErr w:type="gram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,у</w:t>
      </w:r>
      <w:proofErr w:type="gram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становленным</w:t>
      </w:r>
      <w:proofErr w:type="spell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законодательством Российской Федерации об образовании, а также правам участников образовательных отношений. Он соответствует целям и задачам образовательной организации, гарантирует права </w:t>
      </w:r>
      <w:proofErr w:type="gram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получение бесплатного качественного начального общего, основного общего и среднего общего образования. </w:t>
      </w:r>
      <w:proofErr w:type="gram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В нём учтены требования  максимального объёма учебной нагрузки обучающихся, установленные для образовательных программ соответствующего уровня  и направленности.</w:t>
      </w:r>
      <w:proofErr w:type="gram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Уставе указаны формы государственной итоговой аттестации учащихся.</w:t>
      </w:r>
    </w:p>
    <w:p w:rsidR="003B70BD" w:rsidRPr="009B42FA" w:rsidRDefault="003B70BD" w:rsidP="003B70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Имеются  необходимые локальные акты школы по организации образовательной деятельности в условиях реализации ФГОС начального общего и основного общего образования. </w:t>
      </w:r>
    </w:p>
    <w:p w:rsidR="003B70BD" w:rsidRPr="009B42FA" w:rsidRDefault="003B70BD" w:rsidP="003B7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МОУ Байдулинская СОШ  имеет</w:t>
      </w:r>
      <w:r w:rsidRPr="009B42F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филиалы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3B70BD" w:rsidRPr="009B42FA" w:rsidRDefault="00D54F15" w:rsidP="00D54F1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Филиал </w:t>
      </w:r>
      <w:r w:rsidR="003B70BD" w:rsidRPr="009B42FA">
        <w:rPr>
          <w:rFonts w:ascii="Times New Roman" w:eastAsia="Calibri" w:hAnsi="Times New Roman" w:cs="Times New Roman"/>
          <w:bCs/>
          <w:kern w:val="36"/>
          <w:sz w:val="28"/>
          <w:szCs w:val="28"/>
          <w:lang w:eastAsia="ar-SA"/>
        </w:rPr>
        <w:t>муниципального</w:t>
      </w:r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общеобразовательного учреждения «Байдулинская средняя общеобразовательная школа» «детский сад станции </w:t>
      </w:r>
      <w:proofErr w:type="spellStart"/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Молвино</w:t>
      </w:r>
      <w:proofErr w:type="spellEnd"/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» муниципального образования «</w:t>
      </w:r>
      <w:proofErr w:type="spellStart"/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Тереньгульский</w:t>
      </w:r>
      <w:proofErr w:type="spellEnd"/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район» Ульяновской области. Сокращенное наименование Филиала: детский сад </w:t>
      </w:r>
      <w:proofErr w:type="spellStart"/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станцииМолвино</w:t>
      </w:r>
      <w:proofErr w:type="spellEnd"/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B70BD" w:rsidRPr="009B42FA" w:rsidRDefault="00D54F15" w:rsidP="00D54F1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Филиал </w:t>
      </w:r>
      <w:r w:rsidR="003B70BD" w:rsidRPr="009B42FA">
        <w:rPr>
          <w:rFonts w:ascii="Times New Roman" w:eastAsia="Calibri" w:hAnsi="Times New Roman" w:cs="Times New Roman"/>
          <w:bCs/>
          <w:kern w:val="36"/>
          <w:sz w:val="28"/>
          <w:szCs w:val="28"/>
          <w:lang w:eastAsia="ar-SA"/>
        </w:rPr>
        <w:t>муниципального</w:t>
      </w:r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общеобразовательного учреждения «Байдулинская средняя общеобразовательная школа» «детский сад поселка </w:t>
      </w:r>
      <w:proofErr w:type="spellStart"/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Мочилки</w:t>
      </w:r>
      <w:proofErr w:type="spellEnd"/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» муниципального образования «</w:t>
      </w:r>
      <w:proofErr w:type="spellStart"/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Тереньгульский</w:t>
      </w:r>
      <w:proofErr w:type="spellEnd"/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район» Ульяновской области Сокращенное наименование Филиала: детский сад поселка </w:t>
      </w:r>
      <w:proofErr w:type="spellStart"/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Мочилки</w:t>
      </w:r>
      <w:proofErr w:type="spellEnd"/>
      <w:r w:rsidR="003B70BD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B70BD" w:rsidRPr="009B42FA" w:rsidRDefault="003B70BD" w:rsidP="003B70B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Филиалы не являются юридическими лицами, имеют правовой статус обособленных подразделений и действуют на основании Положения о Филиале, утвержденного директором школы.</w:t>
      </w:r>
    </w:p>
    <w:p w:rsidR="003B70BD" w:rsidRPr="009B42FA" w:rsidRDefault="003B70BD" w:rsidP="00D54F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Уставом</w:t>
      </w:r>
      <w:r w:rsidRPr="009B42FA">
        <w:rPr>
          <w:rFonts w:ascii="Times New Roman" w:eastAsia="Calibri" w:hAnsi="Times New Roman" w:cs="Times New Roman"/>
          <w:spacing w:val="-13"/>
          <w:sz w:val="28"/>
          <w:szCs w:val="28"/>
          <w:lang w:eastAsia="ar-SA"/>
        </w:rPr>
        <w:t>школа осуществляла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образ</w:t>
      </w:r>
      <w:r w:rsidR="00766468">
        <w:rPr>
          <w:rFonts w:ascii="Times New Roman" w:eastAsia="Calibri" w:hAnsi="Times New Roman" w:cs="Times New Roman"/>
          <w:sz w:val="28"/>
          <w:szCs w:val="28"/>
          <w:lang w:eastAsia="ar-SA"/>
        </w:rPr>
        <w:t>овательную  деятельность  в 2018-2019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учебном году в очной форме  в соответствии с уровнями общеобразовательных программ: дошкольное образование, </w:t>
      </w:r>
    </w:p>
    <w:p w:rsidR="003B70BD" w:rsidRPr="009B42FA" w:rsidRDefault="003B70BD" w:rsidP="00D54F15">
      <w:pPr>
        <w:widowControl w:val="0"/>
        <w:shd w:val="clear" w:color="auto" w:fill="FFFFFF"/>
        <w:tabs>
          <w:tab w:val="left" w:pos="1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начальное общее образование (нормативный срок освоения – 4 года),</w:t>
      </w:r>
    </w:p>
    <w:p w:rsidR="003B70BD" w:rsidRPr="009B42FA" w:rsidRDefault="003B70BD" w:rsidP="00D54F15">
      <w:pPr>
        <w:widowControl w:val="0"/>
        <w:shd w:val="clear" w:color="auto" w:fill="FFFFFF"/>
        <w:tabs>
          <w:tab w:val="left" w:pos="1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основное общее образование (нормативный срок - 5 лет),</w:t>
      </w:r>
    </w:p>
    <w:p w:rsidR="003B70BD" w:rsidRPr="009B42FA" w:rsidRDefault="003B70BD" w:rsidP="00D54F15">
      <w:pPr>
        <w:widowControl w:val="0"/>
        <w:shd w:val="clear" w:color="auto" w:fill="FFFFFF"/>
        <w:tabs>
          <w:tab w:val="left" w:pos="21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среднее общее образование (нормативный срок освоения - 2 года),</w:t>
      </w:r>
    </w:p>
    <w:p w:rsidR="003B70BD" w:rsidRPr="009B42FA" w:rsidRDefault="003B70BD" w:rsidP="00D54F15">
      <w:pPr>
        <w:widowControl w:val="0"/>
        <w:shd w:val="clear" w:color="auto" w:fill="FFFFFF"/>
        <w:tabs>
          <w:tab w:val="left" w:pos="216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Образовательная деятельность в школе строится на основании: </w:t>
      </w:r>
    </w:p>
    <w:p w:rsidR="003B70BD" w:rsidRPr="009B42FA" w:rsidRDefault="003B70BD" w:rsidP="003B70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Основной образовательной программы начального общего образования (1 – 4 классы), реализующей ФГОС НОО, утверждённой приказом по школе №54/2/о от 20.06.2016 года, рассмотренной на заседании педагогического совета, протокол №9 от 20.06.2016 года. </w:t>
      </w:r>
      <w:proofErr w:type="gramEnd"/>
    </w:p>
    <w:p w:rsidR="003B70BD" w:rsidRPr="009B42FA" w:rsidRDefault="003B70BD" w:rsidP="003B70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Основной образовательной программы основного общего образования 5-9 классов, реализующих ФГОС ООО, рассмотренной на заседании педагогического совета, протокол №9 от 20.06.2016 года, утверждённой приказом по школе №54/1/о   от 20.06.2016 года. </w:t>
      </w:r>
    </w:p>
    <w:p w:rsidR="003B70BD" w:rsidRDefault="003B70BD" w:rsidP="003B70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- Основной образовательной программы среднего общего образования 1-11 классов, реализующих ФКГОС, рассмотренной на заседании педагогического совета, протокол №9 от 20.06.2016 года, утверждённой приказом по школе №54/4/</w:t>
      </w:r>
      <w:proofErr w:type="gramStart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proofErr w:type="gramEnd"/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от 20.06.2016 года</w:t>
      </w:r>
    </w:p>
    <w:p w:rsidR="00056F4B" w:rsidRPr="009B42FA" w:rsidRDefault="00056F4B" w:rsidP="00056F4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- Основной образовательной программы среднего общего образования 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0-11 классов, реализующих ФГ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ОС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СОО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, рассмотренной на заседании педагогич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еского совета, протокол №9 от 27.08.2018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года, утв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ерждённой приказом по школе №116/1/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от 29.08</w:t>
      </w:r>
      <w:r w:rsidR="000D7C85">
        <w:rPr>
          <w:rFonts w:ascii="Times New Roman" w:eastAsia="Calibri" w:hAnsi="Times New Roman" w:cs="Times New Roman"/>
          <w:sz w:val="28"/>
          <w:szCs w:val="28"/>
          <w:lang w:eastAsia="ar-SA"/>
        </w:rPr>
        <w:t>.2018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</w:t>
      </w:r>
    </w:p>
    <w:p w:rsidR="00056F4B" w:rsidRPr="009B42FA" w:rsidRDefault="00056F4B" w:rsidP="003B70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 Адаптированной основной образовательной программы общего образования, рассмотренной на заседании педагогического совета протокол №10 от 04.12.2015 года, утверждённой приказом по школе </w:t>
      </w:r>
      <w:r w:rsidRPr="009B42FA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№60/2/о от 23.06.2015 года.</w:t>
      </w:r>
    </w:p>
    <w:p w:rsidR="003B70BD" w:rsidRPr="009B42FA" w:rsidRDefault="003B70BD" w:rsidP="003B70BD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- Основной образовательной программы дошкольного образования, рассмотренной на заседании педагогического совета протокол №8 от 28.08.2016 года утвержденной приказом  №68/15/о    от 28.08.2016 года.                                                                                                                                                                            </w:t>
      </w:r>
    </w:p>
    <w:p w:rsidR="003B70BD" w:rsidRPr="009B42FA" w:rsidRDefault="003B70BD" w:rsidP="003B70BD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образовательной  организации имеется необходимое количество локальных актов, регламентирующих организацию учебно - воспитательной деятельности, реализуемые образовательные программы, деятельность органов самоуправления, жизнедеятельность коллектива, а также обеспечение безопасности, охраны труда и действий в чрезвычайных ситуациях. Локальные акты соответствуют перечню и содержанию Устава школы и законодательству РФ. Они представлены положениями, правилами, инструкциями, приказами, решениями, рассмотрены  на педагогическом совете, общем собрании трудового коллектива и утверждены директором школы. </w:t>
      </w:r>
    </w:p>
    <w:p w:rsidR="003B70BD" w:rsidRPr="009B42FA" w:rsidRDefault="003B70BD" w:rsidP="003B70BD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Таким образом, образовательная деятельность в МОУ Байдулинская СОШ организована в соответствии с действующими законодательствами Российской Федерации и Ульяновской области.</w:t>
      </w: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9B42FA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pageBreakBefore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numPr>
          <w:ilvl w:val="0"/>
          <w:numId w:val="11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Аналитическая часть.</w:t>
      </w:r>
    </w:p>
    <w:p w:rsidR="003B70BD" w:rsidRPr="003B70BD" w:rsidRDefault="003B70BD" w:rsidP="003B70BD">
      <w:pPr>
        <w:numPr>
          <w:ilvl w:val="1"/>
          <w:numId w:val="1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Система управления образовательной деятельностью.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 управления школой заключается в формировании демократического учреждения, воспитывающего всесторонне развитую, социально адаптированную личность на основе сотрудничества педагогического, ученического и родительского коллективов.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Уставом управление образовательной организации строится на принципах единоначалия и самоуправления; единоличным исполнительным органом школы является директор, который осуществляет текущее руководство деятельностью школы.                               </w:t>
      </w:r>
    </w:p>
    <w:p w:rsidR="003B70BD" w:rsidRPr="003B70BD" w:rsidRDefault="003B70BD" w:rsidP="003B70B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Руководство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школой осуществляла 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директорФещенко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Светлана Васильевна. 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управления директор осуществляет ряд конкретных функций, относящихся к организации, содержанию и результатам образовательной  деятельности, взаимодействия с вышестоящими и общественными, другими образовательными организациями, и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несёт ответственность за  деятельность школы, а также за состояние здания организации, её территории и коммуникаций</w:t>
      </w:r>
      <w:r w:rsidRPr="003B70B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формирует управленческий аппарат, в состав которого входят 4 заместителя директора, </w:t>
      </w:r>
      <w:proofErr w:type="gram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возглавляющих</w:t>
      </w:r>
      <w:proofErr w:type="gramEnd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основные направления деятельности образовательной организации: организационно-педагогическое, учебно-воспитательное, научно-методическое, социально-психологическое, а также воспитательное и физкультурно-оздоровительное. </w:t>
      </w:r>
    </w:p>
    <w:p w:rsidR="003B70BD" w:rsidRPr="003B70BD" w:rsidRDefault="003B70BD" w:rsidP="003B70B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Одним из коллегиальных органов является Совет школы, который действует в целях развития и совершенствования учебной деятельности, взаимодействия родительской общественности и Школы.</w:t>
      </w:r>
    </w:p>
    <w:p w:rsidR="003B70BD" w:rsidRPr="003B70BD" w:rsidRDefault="003B70BD" w:rsidP="003B70B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Согласно Уставу органами самоуправления являются  педагогический совет, общее собрание трудового коллектива, методический совет, методические объединения, родительский комитет, органы ученического самоуправления.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целях рассмотрения сложных педагогических и методических вопросов, вопросов организации образовательной деятельности, изучения и распространения передового педагогического опыта в организации действует педагогический совет. В состав педагогического совета входят  директор </w:t>
      </w: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чреждения, заместители  директора  по учебной, воспитательной работе,  дошкольному образованию, все педагогические  работники. Решения педагогического совета реализуются приказами директора школы.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Постоянно действующим органом самоуправления школы является общее собрание трудового коллектива. В его состав входят все работники образовательной организации. К компетенции общего собрания трудового коллектива  школы относится: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разработка и принятие коллективного договора,  новой редакции Устава учреждения, изменений и дополнений к нему; 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рассмотрение вопросов, связанных с соблюдением законодательства о труде работниками;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- рассмотрение спорных или конфликтных ситуаций, касающихся отношений между работниками образовательной организации;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рассмотрение вопросов, касающихся улучшения условий труда работников; 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представление педагогических и других работников к различным видам поощрений;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-  принятие локальных актов, относящихся к его компетенции. </w:t>
      </w:r>
    </w:p>
    <w:p w:rsidR="003B70BD" w:rsidRPr="003B70BD" w:rsidRDefault="003B70BD" w:rsidP="0007075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качестве общественной организации в школе действует родительский комитет, состоящий из представителей  родительских  комитетов классов.Родительский комитет содействует объединению усилий семьи и школы  в деле обучения и воспитания детей, оказывает помощь в определении и защите социально незащищенных обучающихся и воспитанников.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Совместно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руководствомшколы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он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контролируеторганизацию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и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качествопитанияобучающихся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своевременность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и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полнотумедицинскогообслуживания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участвует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подготовкеобразовательной</w:t>
      </w:r>
      <w:r w:rsidR="000707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организации</w:t>
      </w:r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новому ученому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году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устанавливает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порядок участияродительскойобщественностивукрепленииматериально-техническойбазыобразовательнойорганизации.</w:t>
      </w:r>
    </w:p>
    <w:p w:rsidR="003B70BD" w:rsidRPr="003B70BD" w:rsidRDefault="003B70BD" w:rsidP="00070757">
      <w:pPr>
        <w:suppressAutoHyphens/>
        <w:autoSpaceDE w:val="0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Главнойцельюученическогосамоуправления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в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школеявляетсяформирование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,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раскрытие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и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реализацияинтеллектуального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,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нравственного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,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коммуникативного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,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эстетического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и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физическогопотенциалаучащихся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через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ихдеятельность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в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детскихобщественныхдвижениях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.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 w:rsidRPr="003B70BD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школе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создан и действует </w:t>
      </w:r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орган ученического самоуправления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«Школьная республика» в соответствии с Положением о нем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3A531A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 Школьная республика»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является представительским органом ученического самоуправления. Координирует деятельность школьного ученического самоуправления Президент, избираемый общешкольным голосованием. Органами исполнительной власти являются Министерства. Высшим органом самоуправления в отдельном классе является классное собрание.</w:t>
      </w:r>
    </w:p>
    <w:p w:rsidR="003B70BD" w:rsidRPr="003B70BD" w:rsidRDefault="003B70BD" w:rsidP="003B70BD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Целями школьного самоуправления являются:</w:t>
      </w:r>
    </w:p>
    <w:p w:rsidR="003B70BD" w:rsidRPr="003B70BD" w:rsidRDefault="003B70BD" w:rsidP="003B70BD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становление воспитательной системы через формирование единого общешкольного коллектива;</w:t>
      </w:r>
    </w:p>
    <w:p w:rsidR="003B70BD" w:rsidRPr="003B70BD" w:rsidRDefault="003B70BD" w:rsidP="003B70BD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приобщение учащихся к общечеловеческим ценностям и усвоение ими социальных норм через участие в общественной жизни Школы;</w:t>
      </w:r>
    </w:p>
    <w:p w:rsidR="003B70BD" w:rsidRPr="003B70BD" w:rsidRDefault="003B70BD" w:rsidP="003B70BD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создание условий для самовыражения, самоутверждения и реализации</w:t>
      </w:r>
    </w:p>
    <w:p w:rsidR="003B70BD" w:rsidRPr="003B70BD" w:rsidRDefault="003B70BD" w:rsidP="003B70BD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 через представление широкого выбора направлений и видов деятельности;</w:t>
      </w:r>
    </w:p>
    <w:p w:rsidR="003B70BD" w:rsidRPr="003B70BD" w:rsidRDefault="003B70BD" w:rsidP="003B70BD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развитие творчества, инициативы.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Деятельность каждого  органа самоуправления регламентируется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соответствующими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положеннями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В наличии – планы работы, протоколы заседаний каждого органа самоуправления.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структуру управления образовательной организацией входят школьные методические объединения учителей, методический совет, информационно-библиотечный центр, психологическая,  административно-хозяйственная службы.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 целом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система управления в школе обеспечивает научную обоснованность образовательной деятельности, атмосферу творческого труда, здорового морально-психологического климата, ставит в центр внимания участников образовательных отношений, личность ученика, педагога, представляет для них реальную возможность развития и самореализации, способствует мобилизации материальных, социальных, психологических и педагогических факторов воспитания и обучения. 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Содержание и качество подготовки </w:t>
      </w:r>
      <w:proofErr w:type="gramStart"/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обучающихся</w:t>
      </w:r>
      <w:proofErr w:type="gramEnd"/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Сравнительный анализ результатов образовател</w:t>
      </w:r>
      <w:r w:rsidR="00BE3096">
        <w:rPr>
          <w:rFonts w:ascii="Times New Roman" w:eastAsia="Calibri" w:hAnsi="Times New Roman" w:cs="Times New Roman"/>
          <w:sz w:val="28"/>
          <w:szCs w:val="28"/>
          <w:lang w:eastAsia="ar-SA"/>
        </w:rPr>
        <w:t>ьной деятельности за 2011 – 2019 годы показывает снижениепоказателей качества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обучения и воспитания обучающихся в образовательной организации.</w:t>
      </w:r>
    </w:p>
    <w:p w:rsidR="003B70BD" w:rsidRPr="003B70BD" w:rsidRDefault="00BE3096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2018-2019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учебном году основным направлением работы школы стала  реализация Федерального государственного образовательного стандарта дошкольного образования, Федерального государственного образовательного стандарта начального общего и Федерального государственного образовательного стандарта основного общего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Федерального государственного образователь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ного стандарта среднего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общего образования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Федеральные государственные образовательные стандарты  реализовывались в 1 - 4, 5-9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,10 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классах.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Деятельность педагогического коллектива по внедрению стандартов осуществлялась по направлениям:</w:t>
      </w:r>
    </w:p>
    <w:p w:rsidR="003B70BD" w:rsidRPr="003B70BD" w:rsidRDefault="003B70BD" w:rsidP="003B70B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повышение  квалификации педагогических кадров;</w:t>
      </w:r>
    </w:p>
    <w:p w:rsidR="003B70BD" w:rsidRPr="003B70BD" w:rsidRDefault="003B70BD" w:rsidP="003B70B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создание рабочих программ по предметам учебного плана;</w:t>
      </w:r>
    </w:p>
    <w:p w:rsidR="003B70BD" w:rsidRPr="003B70BD" w:rsidRDefault="003B70BD" w:rsidP="003B70B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организация и осуществление образовательной деятельности на основе системно-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деятельностного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подхода;</w:t>
      </w:r>
    </w:p>
    <w:p w:rsidR="003B70BD" w:rsidRPr="003B70BD" w:rsidRDefault="003B70BD" w:rsidP="003B70B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внедрение нестатических форм организации  образовательной деятельности и активных методов обучения;</w:t>
      </w:r>
    </w:p>
    <w:p w:rsidR="003B70BD" w:rsidRPr="003B70BD" w:rsidRDefault="003B70BD" w:rsidP="003B70B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и развитие у обучающихся универсальных учебных действий;</w:t>
      </w:r>
    </w:p>
    <w:p w:rsidR="003B70BD" w:rsidRPr="003B70BD" w:rsidRDefault="003B70BD" w:rsidP="003B70B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использование ИКТ в образовательной деятельности;</w:t>
      </w:r>
    </w:p>
    <w:p w:rsidR="003B70BD" w:rsidRPr="003B70BD" w:rsidRDefault="003B70BD" w:rsidP="003B70B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развитие познавательной самостоятельности у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B70BD" w:rsidRPr="00305CE9" w:rsidRDefault="00645203" w:rsidP="003B70BD">
      <w:pPr>
        <w:suppressAutoHyphens/>
        <w:spacing w:after="0" w:line="240" w:lineRule="auto"/>
        <w:ind w:firstLine="550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В 2018-2019</w:t>
      </w:r>
      <w:r w:rsidR="003B70BD" w:rsidRPr="003B70BD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 у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чебном году в школе обучались 9</w:t>
      </w:r>
      <w:r w:rsidR="003B70BD" w:rsidRPr="003B70BD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8  учащийся  в 12 классах-комплектах, в филиалах </w:t>
      </w:r>
      <w:r w:rsidR="003B70BD" w:rsidRPr="00305CE9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было 30 воспитанников.</w:t>
      </w:r>
    </w:p>
    <w:p w:rsidR="003B70BD" w:rsidRPr="003B70BD" w:rsidRDefault="003B70BD" w:rsidP="003B70BD">
      <w:pPr>
        <w:suppressAutoHyphens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3B70BD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Комплектование классов по уровням обучения         </w:t>
      </w:r>
      <w:r w:rsidR="00F04F6D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Таблица 1</w:t>
      </w:r>
    </w:p>
    <w:tbl>
      <w:tblPr>
        <w:tblW w:w="1017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611"/>
        <w:gridCol w:w="3821"/>
        <w:gridCol w:w="1119"/>
        <w:gridCol w:w="1119"/>
        <w:gridCol w:w="1246"/>
        <w:gridCol w:w="1262"/>
      </w:tblGrid>
      <w:tr w:rsidR="003B70BD" w:rsidRPr="003B70BD" w:rsidTr="0035202D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Показатели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Начальное общее образование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основное общее образование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среднее общее образование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итого</w:t>
            </w:r>
          </w:p>
        </w:tc>
      </w:tr>
      <w:tr w:rsidR="003B70BD" w:rsidRPr="003B70BD" w:rsidTr="0035202D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2013-2014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Количество классов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12</w:t>
            </w:r>
          </w:p>
        </w:tc>
      </w:tr>
      <w:tr w:rsidR="003B70BD" w:rsidRPr="003B70BD" w:rsidTr="0035202D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Общее количество учащихся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123</w:t>
            </w:r>
          </w:p>
        </w:tc>
      </w:tr>
      <w:tr w:rsidR="003B70BD" w:rsidRPr="003B70BD" w:rsidTr="0035202D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>2014-2015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Количество классов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12</w:t>
            </w:r>
          </w:p>
        </w:tc>
      </w:tr>
      <w:tr w:rsidR="003B70BD" w:rsidRPr="003B70BD" w:rsidTr="0035202D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Общее количество учащихся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118</w:t>
            </w:r>
          </w:p>
        </w:tc>
      </w:tr>
      <w:tr w:rsidR="003B70BD" w:rsidRPr="003B70BD" w:rsidTr="0035202D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2015-2016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Количество классов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12</w:t>
            </w:r>
          </w:p>
        </w:tc>
      </w:tr>
      <w:tr w:rsidR="003B70BD" w:rsidRPr="003B70BD" w:rsidTr="0035202D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Общее количество учащихся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118</w:t>
            </w:r>
          </w:p>
        </w:tc>
      </w:tr>
      <w:tr w:rsidR="003B70BD" w:rsidRPr="003B70BD" w:rsidTr="0035202D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2016-2017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Количество классов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12</w:t>
            </w:r>
          </w:p>
        </w:tc>
      </w:tr>
      <w:tr w:rsidR="003B70BD" w:rsidRPr="003B70BD" w:rsidTr="0035202D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Общее количество учащихся на конец учебного года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121</w:t>
            </w:r>
          </w:p>
        </w:tc>
      </w:tr>
      <w:tr w:rsidR="003B70BD" w:rsidRPr="003B70BD" w:rsidTr="0035202D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Количество классов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12</w:t>
            </w:r>
          </w:p>
        </w:tc>
      </w:tr>
      <w:tr w:rsidR="003B70BD" w:rsidRPr="003B70BD" w:rsidTr="0035202D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Общее количество учащихся на конец учебного года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108</w:t>
            </w:r>
          </w:p>
        </w:tc>
      </w:tr>
      <w:tr w:rsidR="00645203" w:rsidRPr="003B70BD" w:rsidTr="0035202D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03" w:rsidRPr="003B70BD" w:rsidRDefault="00645203" w:rsidP="003B70BD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03" w:rsidRPr="003B70BD" w:rsidRDefault="00645203" w:rsidP="00AE3D1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Количество классов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03" w:rsidRPr="003B70BD" w:rsidRDefault="00645203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03" w:rsidRPr="003B70BD" w:rsidRDefault="00645203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03" w:rsidRPr="003B70BD" w:rsidRDefault="00645203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203" w:rsidRPr="003B70BD" w:rsidRDefault="00645203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12</w:t>
            </w:r>
          </w:p>
        </w:tc>
      </w:tr>
      <w:tr w:rsidR="00645203" w:rsidRPr="003B70BD" w:rsidTr="0035202D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03" w:rsidRPr="003B70BD" w:rsidRDefault="00645203" w:rsidP="003B70BD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03" w:rsidRPr="003B70BD" w:rsidRDefault="00645203" w:rsidP="00AE3D1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Общее количество учащихся на конец учебного года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03" w:rsidRPr="003B70BD" w:rsidRDefault="00645203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03" w:rsidRPr="003B70BD" w:rsidRDefault="00645203" w:rsidP="003B7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03" w:rsidRPr="003B70BD" w:rsidRDefault="00645203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203" w:rsidRPr="003B70BD" w:rsidRDefault="00645203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98</w:t>
            </w:r>
          </w:p>
        </w:tc>
      </w:tr>
    </w:tbl>
    <w:p w:rsidR="003B70BD" w:rsidRPr="003B70BD" w:rsidRDefault="003B70BD" w:rsidP="003B70BD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Одним из важнейших направлений деятельности школы является совершенствование управления качеством образовательной деятельности, установление соответствия уровня и качества подготовки выпускников требованиям государственных образовательных стандартов. Используемая школой модель управления качеством образования предполагает систематическое отслеживание уровня учебных достижений учащихся. Ежегодно разрабатываются план 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внутришкольного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контроля</w:t>
      </w:r>
      <w:r w:rsidRPr="00305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план ВМКО,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которыми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дидактически обусловлено отслеживание результатов учебно-познавательной деятельности учащихся и их соответствия государственным стандартам по всем предметам учебного плана. С учётом полученных показателей осуществляется коррекция учебно-познавательной деятельности в классах с целью приведения основных показателей уровня учебных достижений обучающихся в соответствии с требованиями. Уровень учебных достижений учащихся в 201</w:t>
      </w:r>
      <w:r w:rsidR="00645203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-201</w:t>
      </w:r>
      <w:r w:rsidR="00645203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учебном году представлен в таблицах. 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ab/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прошедшем году в школе обучался </w:t>
      </w:r>
      <w:r w:rsidR="00645203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35202D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человек. Учебный год закончили со следующими показателями:</w:t>
      </w:r>
    </w:p>
    <w:p w:rsidR="003B70BD" w:rsidRPr="003B70BD" w:rsidRDefault="00AB6402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Отличников – 1, это на 3 учащегося меньше </w:t>
      </w:r>
      <w:r w:rsidR="00F86A80">
        <w:rPr>
          <w:rFonts w:ascii="Times New Roman" w:eastAsia="Calibri" w:hAnsi="Times New Roman" w:cs="Times New Roman"/>
          <w:sz w:val="28"/>
          <w:szCs w:val="28"/>
          <w:lang w:eastAsia="ar-SA"/>
        </w:rPr>
        <w:t>по сравнению с итогами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прошло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го учебного года, составляет 1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 от общего числа аттестуемых, в прошлом учебном году этот показат</w:t>
      </w:r>
      <w:r w:rsidR="00F86A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ель составлял 3,5%,в 2015-2016 учебном году – 8,7 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,5% в 2017-2018 учебном году.</w:t>
      </w:r>
    </w:p>
    <w:p w:rsidR="003B70BD" w:rsidRPr="003B70BD" w:rsidRDefault="00AB6402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Ударников -31, это на 3 чел. больше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, чем в прош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лом учебном году и составляет 37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 от общего числа аттестуемых. В прошлом</w:t>
      </w:r>
      <w:r w:rsidR="00F86A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учебном году </w:t>
      </w:r>
      <w:r w:rsidR="00F86A8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ударников было  33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F86A80">
        <w:rPr>
          <w:rFonts w:ascii="Times New Roman" w:eastAsia="Calibri" w:hAnsi="Times New Roman" w:cs="Times New Roman"/>
          <w:sz w:val="28"/>
          <w:szCs w:val="28"/>
          <w:lang w:eastAsia="ar-SA"/>
        </w:rPr>
        <w:t>42</w:t>
      </w:r>
      <w:r w:rsidR="00F86A80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 от общего числа аттестуемых</w:t>
      </w:r>
      <w:proofErr w:type="gramStart"/>
      <w:r w:rsidR="00E837A6">
        <w:rPr>
          <w:rFonts w:ascii="Times New Roman" w:eastAsia="Calibri" w:hAnsi="Times New Roman" w:cs="Times New Roman"/>
          <w:sz w:val="28"/>
          <w:szCs w:val="28"/>
          <w:lang w:eastAsia="ar-SA"/>
        </w:rPr>
        <w:t>.В</w:t>
      </w:r>
      <w:proofErr w:type="gramEnd"/>
      <w:r w:rsidR="00F86A80">
        <w:rPr>
          <w:rFonts w:ascii="Times New Roman" w:eastAsia="Calibri" w:hAnsi="Times New Roman" w:cs="Times New Roman"/>
          <w:sz w:val="28"/>
          <w:szCs w:val="28"/>
          <w:lang w:eastAsia="ar-SA"/>
        </w:rPr>
        <w:t>2015-2016</w:t>
      </w:r>
      <w:r w:rsidR="00E837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учебном году   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35% от числа аттестуемых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2017-2018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уч.г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. 35%от общего числа аттестуемых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.       Неуспевающих – 0.</w:t>
      </w:r>
    </w:p>
    <w:p w:rsidR="00775D2F" w:rsidRDefault="003B70BD" w:rsidP="00775D2F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Абсолютная успеваемость – 100%. В течение  нескольких  лет происходит снижение качества знаний и СОУ. </w:t>
      </w:r>
      <w:r w:rsidR="00A81635">
        <w:rPr>
          <w:rFonts w:ascii="Times New Roman" w:eastAsia="Calibri" w:hAnsi="Times New Roman" w:cs="Times New Roman"/>
          <w:sz w:val="28"/>
          <w:szCs w:val="28"/>
          <w:lang w:eastAsia="ar-SA"/>
        </w:rPr>
        <w:t>В 2017-2018</w:t>
      </w:r>
      <w:r w:rsidR="00775D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учебном году к</w:t>
      </w:r>
      <w:r w:rsidR="00775D2F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ачестве</w:t>
      </w:r>
      <w:r w:rsidR="00775D2F">
        <w:rPr>
          <w:rFonts w:ascii="Times New Roman" w:eastAsia="Calibri" w:hAnsi="Times New Roman" w:cs="Times New Roman"/>
          <w:sz w:val="28"/>
          <w:szCs w:val="28"/>
          <w:lang w:eastAsia="ar-SA"/>
        </w:rPr>
        <w:t>нная успеваемость составила 40</w:t>
      </w:r>
      <w:r w:rsidR="00775D2F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%, СОУ -   49%.</w:t>
      </w:r>
    </w:p>
    <w:p w:rsidR="00E837A6" w:rsidRDefault="00A81635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2018</w:t>
      </w:r>
      <w:r w:rsidR="00E837A6">
        <w:rPr>
          <w:rFonts w:ascii="Times New Roman" w:eastAsia="Calibri" w:hAnsi="Times New Roman" w:cs="Times New Roman"/>
          <w:sz w:val="28"/>
          <w:szCs w:val="28"/>
          <w:lang w:eastAsia="ar-SA"/>
        </w:rPr>
        <w:t>-201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E837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учебном году к</w:t>
      </w:r>
      <w:r w:rsidR="00E837A6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ачестве</w:t>
      </w:r>
      <w:r w:rsidR="00775D2F">
        <w:rPr>
          <w:rFonts w:ascii="Times New Roman" w:eastAsia="Calibri" w:hAnsi="Times New Roman" w:cs="Times New Roman"/>
          <w:sz w:val="28"/>
          <w:szCs w:val="28"/>
          <w:lang w:eastAsia="ar-SA"/>
        </w:rPr>
        <w:t>нная успеваемость составила 38,6%, СОУ -   47,2</w:t>
      </w:r>
      <w:r w:rsidR="00E837A6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%.</w:t>
      </w:r>
      <w:r w:rsidR="000D6CFF">
        <w:rPr>
          <w:rFonts w:ascii="Times New Roman" w:eastAsia="Calibri" w:hAnsi="Times New Roman" w:cs="Times New Roman"/>
          <w:sz w:val="28"/>
          <w:szCs w:val="28"/>
          <w:lang w:eastAsia="ar-SA"/>
        </w:rPr>
        <w:t>Вывод: наблюдается снижение качественной успеваемости и СОУ по сравнению с прошлым учебным годом.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Сравнительный анализ успеваемости по школе  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Анализируя результаты учебной деятельности  за последние годы, наблюдаем следующую тенденцию  обучения.</w:t>
      </w:r>
    </w:p>
    <w:p w:rsidR="003B70BD" w:rsidRPr="003B70BD" w:rsidRDefault="003B70BD" w:rsidP="003B70BD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154"/>
        <w:gridCol w:w="1417"/>
        <w:gridCol w:w="1366"/>
        <w:gridCol w:w="851"/>
        <w:gridCol w:w="848"/>
        <w:gridCol w:w="592"/>
        <w:gridCol w:w="900"/>
        <w:gridCol w:w="900"/>
        <w:gridCol w:w="720"/>
        <w:gridCol w:w="863"/>
      </w:tblGrid>
      <w:tr w:rsidR="003B70BD" w:rsidRPr="003B70BD" w:rsidTr="0035202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учащихся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Отличники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ударники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Оставленные</w:t>
            </w:r>
            <w:proofErr w:type="gramEnd"/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на повторный год по классам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% успеваемости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Качество знаний %</w:t>
            </w:r>
          </w:p>
        </w:tc>
      </w:tr>
      <w:tr w:rsidR="003B70BD" w:rsidRPr="003B70BD" w:rsidTr="0035202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5-9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B70BD" w:rsidRPr="003B70BD" w:rsidTr="0035202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2013 – 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  <w:t>38</w:t>
            </w:r>
          </w:p>
        </w:tc>
      </w:tr>
      <w:tr w:rsidR="003B70BD" w:rsidRPr="003B70BD" w:rsidTr="0035202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2014-2015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  <w:t>39</w:t>
            </w:r>
          </w:p>
        </w:tc>
      </w:tr>
      <w:tr w:rsidR="003B70BD" w:rsidRPr="003B70BD" w:rsidTr="0035202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2015-2016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  <w:t>43</w:t>
            </w:r>
          </w:p>
        </w:tc>
      </w:tr>
      <w:tr w:rsidR="003B70BD" w:rsidRPr="003B70BD" w:rsidTr="0035202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05CE9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  <w:t>42.4</w:t>
            </w:r>
          </w:p>
        </w:tc>
      </w:tr>
      <w:tr w:rsidR="00E837A6" w:rsidRPr="003B70BD" w:rsidTr="0035202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A6" w:rsidRPr="003B70BD" w:rsidRDefault="00E837A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2017-2018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A6" w:rsidRPr="003B70BD" w:rsidRDefault="00E837A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A6" w:rsidRPr="003B70BD" w:rsidRDefault="00E837A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A6" w:rsidRPr="003B70BD" w:rsidRDefault="00E837A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A6" w:rsidRPr="00305CE9" w:rsidRDefault="00E837A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A6" w:rsidRPr="00305CE9" w:rsidRDefault="00E837A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A6" w:rsidRPr="00305CE9" w:rsidRDefault="00E837A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A6" w:rsidRPr="00305CE9" w:rsidRDefault="00E837A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7A6" w:rsidRPr="00305CE9" w:rsidRDefault="00E837A6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A6" w:rsidRPr="00305CE9" w:rsidRDefault="00E837A6" w:rsidP="003B70BD">
            <w:pPr>
              <w:suppressAutoHyphens/>
              <w:spacing w:after="0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  <w:r w:rsidRPr="00305CE9"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  <w:t>40</w:t>
            </w:r>
          </w:p>
        </w:tc>
      </w:tr>
      <w:tr w:rsidR="000D6CFF" w:rsidRPr="003B70BD" w:rsidTr="0035202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FF" w:rsidRDefault="000D6CFF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FF" w:rsidRDefault="000D6CFF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FF" w:rsidRDefault="000D6CFF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FF" w:rsidRDefault="000D6CFF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FF" w:rsidRPr="00305CE9" w:rsidRDefault="000D6CFF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FF" w:rsidRPr="00305CE9" w:rsidRDefault="000D6CFF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FF" w:rsidRPr="00305CE9" w:rsidRDefault="000D6CFF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FF" w:rsidRPr="00305CE9" w:rsidRDefault="000D6CFF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FF" w:rsidRPr="00305CE9" w:rsidRDefault="000D6CFF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CFF" w:rsidRPr="00305CE9" w:rsidRDefault="000D6CFF" w:rsidP="003B70BD">
            <w:pPr>
              <w:suppressAutoHyphens/>
              <w:spacing w:after="0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  <w:t>38,6</w:t>
            </w:r>
          </w:p>
        </w:tc>
      </w:tr>
    </w:tbl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Из таблицы видно, что качество зн</w:t>
      </w:r>
      <w:r w:rsidR="00E837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аний </w:t>
      </w:r>
      <w:r w:rsidR="00B30C9C">
        <w:rPr>
          <w:rFonts w:ascii="Times New Roman" w:eastAsia="Calibri" w:hAnsi="Times New Roman" w:cs="Times New Roman"/>
          <w:sz w:val="28"/>
          <w:szCs w:val="28"/>
          <w:lang w:eastAsia="ar-SA"/>
        </w:rPr>
        <w:t>за прошедший год понизилось на 1</w:t>
      </w:r>
      <w:r w:rsidR="00E837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,4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%.</w:t>
      </w:r>
    </w:p>
    <w:p w:rsidR="003B70BD" w:rsidRPr="003B70BD" w:rsidRDefault="00A403C1" w:rsidP="003B70BD">
      <w:pPr>
        <w:suppressAutoHyphens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lastRenderedPageBreak/>
        <w:t xml:space="preserve">С 2012года по 2018 </w:t>
      </w:r>
      <w:r w:rsidR="00771AB1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год сохранялась</w:t>
      </w:r>
      <w:r w:rsidR="003B70BD" w:rsidRPr="003B70B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отрицательная динамика качества знаний при переходе с начального общего на основное общее образование. Это видно из таблицы: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1033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46"/>
        <w:gridCol w:w="917"/>
        <w:gridCol w:w="993"/>
        <w:gridCol w:w="992"/>
        <w:gridCol w:w="1276"/>
        <w:gridCol w:w="1275"/>
        <w:gridCol w:w="1418"/>
        <w:gridCol w:w="1417"/>
      </w:tblGrid>
      <w:tr w:rsidR="00A403C1" w:rsidRPr="003B70BD" w:rsidTr="00A403C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C1" w:rsidRPr="003B70BD" w:rsidRDefault="00A403C1" w:rsidP="003B70BD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C1" w:rsidRPr="003B70BD" w:rsidRDefault="00A403C1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2012-2013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C1" w:rsidRPr="003B70BD" w:rsidRDefault="00A403C1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2013 - 2014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C1" w:rsidRPr="003B70BD" w:rsidRDefault="00A403C1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2014-2015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C1" w:rsidRPr="003B70BD" w:rsidRDefault="00A403C1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2015-2016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3C1" w:rsidRPr="003B70BD" w:rsidRDefault="00A403C1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3C1" w:rsidRPr="003B70BD" w:rsidRDefault="00A403C1" w:rsidP="00625364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2017-2018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3C1" w:rsidRPr="003B70BD" w:rsidRDefault="00A403C1" w:rsidP="00A403C1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2018-2019</w:t>
            </w:r>
          </w:p>
        </w:tc>
      </w:tr>
      <w:tr w:rsidR="00A403C1" w:rsidRPr="00A403C1" w:rsidTr="00A403C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C1" w:rsidRPr="00A403C1" w:rsidRDefault="00A403C1" w:rsidP="003B70B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03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Начальная школа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C1" w:rsidRPr="00A403C1" w:rsidRDefault="00A403C1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03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C1" w:rsidRPr="00A403C1" w:rsidRDefault="00A403C1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03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C1" w:rsidRPr="00A403C1" w:rsidRDefault="00A403C1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03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C1" w:rsidRPr="00A403C1" w:rsidRDefault="00A403C1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03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3C1" w:rsidRPr="00A403C1" w:rsidRDefault="00A403C1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03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58.4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3C1" w:rsidRPr="00A403C1" w:rsidRDefault="00A403C1" w:rsidP="00625364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03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3C1" w:rsidRPr="00A403C1" w:rsidRDefault="00A403C1" w:rsidP="00A403C1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03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36,7</w:t>
            </w:r>
          </w:p>
        </w:tc>
      </w:tr>
      <w:tr w:rsidR="00A403C1" w:rsidRPr="00A403C1" w:rsidTr="00A403C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C1" w:rsidRPr="00A403C1" w:rsidRDefault="00A403C1" w:rsidP="003B70B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03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Основная школа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C1" w:rsidRPr="00A403C1" w:rsidRDefault="00A403C1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03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C1" w:rsidRPr="00A403C1" w:rsidRDefault="00A403C1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03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C1" w:rsidRPr="00A403C1" w:rsidRDefault="00A403C1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03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C1" w:rsidRPr="00A403C1" w:rsidRDefault="00A403C1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03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3C1" w:rsidRPr="00A403C1" w:rsidRDefault="00A403C1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03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3C1" w:rsidRPr="00A403C1" w:rsidRDefault="00A403C1" w:rsidP="00625364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03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3C1" w:rsidRPr="00A403C1" w:rsidRDefault="00A403C1" w:rsidP="00A403C1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03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34,9</w:t>
            </w:r>
          </w:p>
        </w:tc>
      </w:tr>
      <w:tr w:rsidR="00A403C1" w:rsidRPr="00A403C1" w:rsidTr="00A403C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C1" w:rsidRPr="00A403C1" w:rsidRDefault="00A403C1" w:rsidP="003B70B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03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Средняя школа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C1" w:rsidRPr="00A403C1" w:rsidRDefault="00A403C1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03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C1" w:rsidRPr="00A403C1" w:rsidRDefault="00A403C1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03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C1" w:rsidRPr="00A403C1" w:rsidRDefault="00A403C1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03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C1" w:rsidRPr="00A403C1" w:rsidRDefault="00A403C1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03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3C1" w:rsidRPr="00A403C1" w:rsidRDefault="00A403C1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03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3C1" w:rsidRPr="00A403C1" w:rsidRDefault="00A403C1" w:rsidP="00625364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03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3C1" w:rsidRPr="00A403C1" w:rsidRDefault="00A403C1" w:rsidP="00A403C1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03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60</w:t>
            </w:r>
          </w:p>
        </w:tc>
      </w:tr>
    </w:tbl>
    <w:p w:rsidR="003B70BD" w:rsidRPr="00A403C1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Процент качества знаний на уровне начальн</w:t>
      </w:r>
      <w:r w:rsidR="00A663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ого общего образования повысился   за истекший год на </w:t>
      </w:r>
      <w:r w:rsidR="00070D2E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="00A66303">
        <w:rPr>
          <w:rFonts w:ascii="Times New Roman" w:eastAsia="Calibri" w:hAnsi="Times New Roman" w:cs="Times New Roman"/>
          <w:sz w:val="28"/>
          <w:szCs w:val="28"/>
          <w:lang w:eastAsia="ar-SA"/>
        </w:rPr>
        <w:t>,1</w:t>
      </w:r>
      <w:r w:rsidR="00070D2E">
        <w:rPr>
          <w:rFonts w:ascii="Times New Roman" w:eastAsia="Calibri" w:hAnsi="Times New Roman" w:cs="Times New Roman"/>
          <w:sz w:val="28"/>
          <w:szCs w:val="28"/>
          <w:lang w:eastAsia="ar-SA"/>
        </w:rPr>
        <w:t>%. П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реподавание по </w:t>
      </w:r>
      <w:r w:rsidR="00D920B1"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ФГОС</w:t>
      </w: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ще  вызывает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сложности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у учителей, так и у учащихся. В следующем учебном году предстоит работа по  совершенствованию работы учителей на уровне начального общего и основного общего образования в целях повышения коэффициента образования. 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На уровне основного общего образо</w:t>
      </w:r>
      <w:r w:rsidR="00A663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вания прослеживается понижение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коэффициента образования. В </w:t>
      </w:r>
      <w:r w:rsidR="00070D2E">
        <w:rPr>
          <w:rFonts w:ascii="Times New Roman" w:eastAsia="Calibri" w:hAnsi="Times New Roman" w:cs="Times New Roman"/>
          <w:sz w:val="28"/>
          <w:szCs w:val="28"/>
          <w:lang w:eastAsia="ar-SA"/>
        </w:rPr>
        <w:t>этом учебно</w:t>
      </w:r>
      <w:r w:rsidR="00A66303">
        <w:rPr>
          <w:rFonts w:ascii="Times New Roman" w:eastAsia="Calibri" w:hAnsi="Times New Roman" w:cs="Times New Roman"/>
          <w:sz w:val="28"/>
          <w:szCs w:val="28"/>
          <w:lang w:eastAsia="ar-SA"/>
        </w:rPr>
        <w:t>м году он составил 34,9% и стал  на 5,9% ниже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На уровне  среднего общего образован</w:t>
      </w:r>
      <w:r w:rsidR="00A663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ия прослеживается стабильная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динамика. На данном  уровне обучения коэффициент образования равен  </w:t>
      </w:r>
      <w:r w:rsidR="00A66303">
        <w:rPr>
          <w:rFonts w:ascii="Times New Roman" w:eastAsia="Calibri" w:hAnsi="Times New Roman" w:cs="Times New Roman"/>
          <w:sz w:val="28"/>
          <w:szCs w:val="28"/>
          <w:lang w:eastAsia="ar-SA"/>
        </w:rPr>
        <w:t>60%.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Проанализируем успеваемость и качество знаний учащихся школы по классам. </w:t>
      </w: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 xml:space="preserve">Общая успеваемость на уровне начального общего образования </w:t>
      </w: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1.по итогам </w:t>
      </w:r>
      <w:r w:rsidR="00B10A91">
        <w:rPr>
          <w:rFonts w:ascii="Calibri" w:eastAsia="Calibri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0;margin-top:23.9pt;width:518.45pt;height:185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78"/>
                    <w:gridCol w:w="1182"/>
                    <w:gridCol w:w="1260"/>
                    <w:gridCol w:w="978"/>
                    <w:gridCol w:w="1002"/>
                    <w:gridCol w:w="1260"/>
                    <w:gridCol w:w="1058"/>
                    <w:gridCol w:w="929"/>
                    <w:gridCol w:w="830"/>
                    <w:gridCol w:w="926"/>
                  </w:tblGrid>
                  <w:tr w:rsidR="00825CC6" w:rsidTr="0035202D">
                    <w:tc>
                      <w:tcPr>
                        <w:tcW w:w="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  <w:t>Класс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  <w:t>Кол-во уч-ся на начало года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  <w:t>Кол-во уч-ся на конец года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Отличники 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Ударники 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  <w:t>Неуспевающие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Неаттестованные 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  <w:t>Кач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. знаний 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  <w:t>СОУ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  <w:t>Средний балл</w:t>
                        </w:r>
                      </w:p>
                    </w:tc>
                  </w:tr>
                  <w:tr w:rsidR="00825CC6" w:rsidTr="0035202D">
                    <w:tc>
                      <w:tcPr>
                        <w:tcW w:w="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6983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25CC6" w:rsidTr="0035202D">
                    <w:tc>
                      <w:tcPr>
                        <w:tcW w:w="978" w:type="dxa"/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182" w:type="dxa"/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6983" w:type="dxa"/>
                        <w:gridSpan w:val="7"/>
                        <w:shd w:val="clear" w:color="auto" w:fill="auto"/>
                      </w:tcPr>
                      <w:p w:rsidR="00825CC6" w:rsidRDefault="00825CC6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Безотметочное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оценивание</w:t>
                        </w:r>
                      </w:p>
                    </w:tc>
                  </w:tr>
                  <w:tr w:rsidR="00825CC6">
                    <w:tc>
                      <w:tcPr>
                        <w:tcW w:w="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5CC6" w:rsidRDefault="00825CC6" w:rsidP="0035202D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55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51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jc w:val="center"/>
                        </w:pPr>
                      </w:p>
                    </w:tc>
                  </w:tr>
                  <w:tr w:rsidR="00825CC6">
                    <w:tc>
                      <w:tcPr>
                        <w:tcW w:w="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5CC6" w:rsidRDefault="00825CC6" w:rsidP="0035202D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44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5CC6" w:rsidRDefault="00825CC6">
                        <w:pPr>
                          <w:spacing w:after="0"/>
                          <w:jc w:val="center"/>
                        </w:pPr>
                      </w:p>
                    </w:tc>
                  </w:tr>
                </w:tbl>
                <w:p w:rsidR="00825CC6" w:rsidRDefault="00825CC6" w:rsidP="003B70BD"/>
              </w:txbxContent>
            </v:textbox>
            <w10:wrap type="square" anchorx="margin"/>
          </v:shape>
        </w:pict>
      </w: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2014-2015 учебного года</w:t>
      </w: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2.по итогам 2015-2016 учебного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"/>
        <w:gridCol w:w="1182"/>
        <w:gridCol w:w="1260"/>
        <w:gridCol w:w="978"/>
        <w:gridCol w:w="1002"/>
        <w:gridCol w:w="1260"/>
        <w:gridCol w:w="1058"/>
        <w:gridCol w:w="929"/>
        <w:gridCol w:w="830"/>
        <w:gridCol w:w="926"/>
      </w:tblGrid>
      <w:tr w:rsidR="003B70BD" w:rsidRPr="003B70BD" w:rsidTr="0035202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Кол-во уч-ся на начало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Кол-во уч-ся на конец года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Отличники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Ударники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Неуспевающие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Неаттестованные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Кач</w:t>
            </w:r>
            <w:proofErr w:type="spellEnd"/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. знаний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СОУ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Средний балл</w:t>
            </w:r>
          </w:p>
        </w:tc>
      </w:tr>
      <w:tr w:rsidR="003B70BD" w:rsidRPr="003B70BD" w:rsidTr="0035202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3B70BD" w:rsidRPr="003B70BD" w:rsidTr="0035202D">
        <w:tc>
          <w:tcPr>
            <w:tcW w:w="978" w:type="dxa"/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983" w:type="dxa"/>
            <w:gridSpan w:val="7"/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Безотметочное</w:t>
            </w:r>
            <w:proofErr w:type="spellEnd"/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оценивание</w:t>
            </w:r>
          </w:p>
        </w:tc>
      </w:tr>
      <w:tr w:rsidR="003B70BD" w:rsidRPr="003B70BD" w:rsidTr="0035202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3,7</w:t>
            </w:r>
          </w:p>
        </w:tc>
      </w:tr>
      <w:tr w:rsidR="003B70BD" w:rsidRPr="003B70BD" w:rsidTr="0035202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3,73</w:t>
            </w:r>
          </w:p>
        </w:tc>
      </w:tr>
    </w:tbl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3.по итогам 2016-2017 учебного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"/>
        <w:gridCol w:w="1182"/>
        <w:gridCol w:w="1260"/>
        <w:gridCol w:w="978"/>
        <w:gridCol w:w="1002"/>
        <w:gridCol w:w="1260"/>
        <w:gridCol w:w="1058"/>
        <w:gridCol w:w="929"/>
        <w:gridCol w:w="830"/>
        <w:gridCol w:w="926"/>
      </w:tblGrid>
      <w:tr w:rsidR="003B70BD" w:rsidRPr="003B70BD" w:rsidTr="0035202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Кол-во уч-ся на начало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Кол-во уч-ся на конец года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Отличники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Ударники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Неуспевающие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Неаттестованные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Кач</w:t>
            </w:r>
            <w:proofErr w:type="spellEnd"/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. знаний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СОУ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Средний балл</w:t>
            </w:r>
          </w:p>
        </w:tc>
      </w:tr>
      <w:tr w:rsidR="003B70BD" w:rsidRPr="003B70BD" w:rsidTr="0035202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6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3B70BD" w:rsidRPr="003B70BD" w:rsidTr="0035202D">
        <w:tc>
          <w:tcPr>
            <w:tcW w:w="978" w:type="dxa"/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983" w:type="dxa"/>
            <w:gridSpan w:val="7"/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Безотметочное</w:t>
            </w:r>
            <w:proofErr w:type="spellEnd"/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оценивание</w:t>
            </w:r>
          </w:p>
        </w:tc>
      </w:tr>
      <w:tr w:rsidR="003B70BD" w:rsidRPr="003B70BD" w:rsidTr="0035202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3.5</w:t>
            </w:r>
          </w:p>
        </w:tc>
      </w:tr>
      <w:tr w:rsidR="003B70BD" w:rsidRPr="003B70BD" w:rsidTr="0035202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66.7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54.7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3.7</w:t>
            </w:r>
          </w:p>
        </w:tc>
      </w:tr>
    </w:tbl>
    <w:p w:rsid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51DC" w:rsidRDefault="006D51DC" w:rsidP="003B70BD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51DC" w:rsidRPr="003B70BD" w:rsidRDefault="006D51DC" w:rsidP="006D51D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4.по итогам 2017-2018</w:t>
      </w: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учебного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"/>
        <w:gridCol w:w="1182"/>
        <w:gridCol w:w="1260"/>
        <w:gridCol w:w="978"/>
        <w:gridCol w:w="1002"/>
        <w:gridCol w:w="1260"/>
        <w:gridCol w:w="1058"/>
        <w:gridCol w:w="929"/>
        <w:gridCol w:w="830"/>
        <w:gridCol w:w="926"/>
      </w:tblGrid>
      <w:tr w:rsidR="006D51DC" w:rsidRPr="003B70BD" w:rsidTr="006D51DC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Кол-во уч-ся </w:t>
            </w: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>на начало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 xml:space="preserve">Кол-во уч-ся на </w:t>
            </w: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>конец года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>Отличник</w:t>
            </w: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 xml:space="preserve">и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 xml:space="preserve">Ударники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Неуспевающие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Неаттестова</w:t>
            </w: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 xml:space="preserve">нные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>Кач</w:t>
            </w:r>
            <w:proofErr w:type="spellEnd"/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. знан</w:t>
            </w: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 xml:space="preserve">ий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>СОУ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Средний </w:t>
            </w: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>балл</w:t>
            </w:r>
          </w:p>
        </w:tc>
      </w:tr>
      <w:tr w:rsidR="006D51DC" w:rsidRPr="003B70BD" w:rsidTr="00F103E1"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9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D51DC" w:rsidRPr="003B70BD" w:rsidTr="00F103E1"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6983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Безотметочное</w:t>
            </w:r>
            <w:proofErr w:type="spellEnd"/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оценивание</w:t>
            </w:r>
          </w:p>
        </w:tc>
      </w:tr>
      <w:tr w:rsidR="006D51DC" w:rsidRPr="003B70BD" w:rsidTr="00F103E1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3.2</w:t>
            </w:r>
          </w:p>
        </w:tc>
      </w:tr>
      <w:tr w:rsidR="006D51DC" w:rsidRPr="003B70BD" w:rsidTr="006D51DC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6D51DC" w:rsidP="006D51D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DC" w:rsidRPr="003B70BD" w:rsidRDefault="00201311" w:rsidP="00201311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DC" w:rsidRPr="003B70BD" w:rsidRDefault="00201311" w:rsidP="006D51DC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3.4</w:t>
            </w:r>
          </w:p>
        </w:tc>
      </w:tr>
    </w:tbl>
    <w:p w:rsidR="006D51DC" w:rsidRDefault="006D51DC" w:rsidP="006D51DC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66303" w:rsidRPr="003B70BD" w:rsidRDefault="003E0509" w:rsidP="00A66303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5.по итогам 2018-2019</w:t>
      </w:r>
      <w:r w:rsidR="00A66303"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учебного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"/>
        <w:gridCol w:w="1182"/>
        <w:gridCol w:w="1260"/>
        <w:gridCol w:w="978"/>
        <w:gridCol w:w="1002"/>
        <w:gridCol w:w="1260"/>
        <w:gridCol w:w="1058"/>
        <w:gridCol w:w="929"/>
        <w:gridCol w:w="830"/>
        <w:gridCol w:w="926"/>
      </w:tblGrid>
      <w:tr w:rsidR="00A66303" w:rsidRPr="003B70BD" w:rsidTr="00AE3D1F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03" w:rsidRPr="003B70BD" w:rsidRDefault="00A66303" w:rsidP="00AE3D1F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03" w:rsidRPr="003B70BD" w:rsidRDefault="00A66303" w:rsidP="00AE3D1F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Кол-во уч-ся на начало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303" w:rsidRPr="003B70BD" w:rsidRDefault="00A66303" w:rsidP="00AE3D1F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Кол-во уч-ся на конец года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303" w:rsidRPr="003B70BD" w:rsidRDefault="00A66303" w:rsidP="00AE3D1F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Отличники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303" w:rsidRPr="003B70BD" w:rsidRDefault="00A66303" w:rsidP="00AE3D1F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Ударники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303" w:rsidRPr="003B70BD" w:rsidRDefault="00A66303" w:rsidP="00AE3D1F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Неуспевающие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303" w:rsidRPr="003B70BD" w:rsidRDefault="00A66303" w:rsidP="00AE3D1F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Неаттестованные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303" w:rsidRPr="003B70BD" w:rsidRDefault="00A66303" w:rsidP="00AE3D1F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Кач</w:t>
            </w:r>
            <w:proofErr w:type="spellEnd"/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. знаний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303" w:rsidRPr="003B70BD" w:rsidRDefault="00A66303" w:rsidP="00AE3D1F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СОУ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6303" w:rsidRPr="003B70BD" w:rsidRDefault="00A66303" w:rsidP="00AE3D1F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Средний балл</w:t>
            </w:r>
          </w:p>
        </w:tc>
      </w:tr>
      <w:tr w:rsidR="00A66303" w:rsidRPr="003B70BD" w:rsidTr="00F103E1"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303" w:rsidRPr="003B70BD" w:rsidRDefault="00A66303" w:rsidP="00AE3D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6303" w:rsidRPr="003B70BD" w:rsidRDefault="003E0509" w:rsidP="00F103E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303" w:rsidRPr="003B70BD" w:rsidRDefault="003E0509" w:rsidP="00F103E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9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6303" w:rsidRPr="003B70BD" w:rsidRDefault="00A66303" w:rsidP="00AE3D1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A66303" w:rsidRPr="003B70BD" w:rsidTr="00F103E1"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303" w:rsidRPr="003B70BD" w:rsidRDefault="00A66303" w:rsidP="00AE3D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303" w:rsidRPr="003B70BD" w:rsidRDefault="00F103E1" w:rsidP="00F103E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303" w:rsidRPr="003B70BD" w:rsidRDefault="00F103E1" w:rsidP="00F103E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983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A66303" w:rsidRPr="003B70BD" w:rsidRDefault="00A66303" w:rsidP="00AE3D1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Безотметочное</w:t>
            </w:r>
            <w:proofErr w:type="spellEnd"/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оценивание</w:t>
            </w:r>
          </w:p>
        </w:tc>
      </w:tr>
      <w:tr w:rsidR="00A66303" w:rsidRPr="003B70BD" w:rsidTr="00F103E1"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303" w:rsidRPr="003B70BD" w:rsidRDefault="00A66303" w:rsidP="00AE3D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303" w:rsidRPr="003B70BD" w:rsidRDefault="00F103E1" w:rsidP="00F103E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303" w:rsidRPr="003B70BD" w:rsidRDefault="00A66303" w:rsidP="00F103E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  <w:r w:rsidR="00F103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6303" w:rsidRPr="003B70BD" w:rsidRDefault="00A66303" w:rsidP="00AE3D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03" w:rsidRPr="003B70BD" w:rsidRDefault="00A96536" w:rsidP="00AE3D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03" w:rsidRPr="003B70BD" w:rsidRDefault="00A66303" w:rsidP="00AE3D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03" w:rsidRPr="003B70BD" w:rsidRDefault="00A66303" w:rsidP="00AE3D1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03" w:rsidRPr="003B70BD" w:rsidRDefault="00A96536" w:rsidP="00AE3D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43,8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03" w:rsidRPr="003B70BD" w:rsidRDefault="00A96536" w:rsidP="00AE3D1F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48,3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303" w:rsidRPr="003B70BD" w:rsidRDefault="00A66303" w:rsidP="00AE3D1F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3.</w:t>
            </w:r>
            <w:r w:rsidR="00BD66DB">
              <w:rPr>
                <w:rFonts w:ascii="Calibri" w:eastAsia="Calibri" w:hAnsi="Calibri" w:cs="Times New Roman"/>
                <w:lang w:eastAsia="ar-SA"/>
              </w:rPr>
              <w:t>4</w:t>
            </w:r>
          </w:p>
        </w:tc>
      </w:tr>
      <w:tr w:rsidR="00A66303" w:rsidRPr="003B70BD" w:rsidTr="00AE3D1F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03" w:rsidRPr="003B70BD" w:rsidRDefault="00A66303" w:rsidP="00AE3D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03" w:rsidRPr="003B70BD" w:rsidRDefault="00F103E1" w:rsidP="00F103E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03" w:rsidRPr="003B70BD" w:rsidRDefault="00F103E1" w:rsidP="00F103E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03" w:rsidRPr="003B70BD" w:rsidRDefault="00A66303" w:rsidP="00AE3D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03" w:rsidRPr="003B70BD" w:rsidRDefault="00A96536" w:rsidP="00AE3D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03" w:rsidRPr="003B70BD" w:rsidRDefault="00A66303" w:rsidP="00AE3D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03" w:rsidRPr="003B70BD" w:rsidRDefault="00A66303" w:rsidP="00AE3D1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03" w:rsidRPr="003B70BD" w:rsidRDefault="00A96536" w:rsidP="00AE3D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28,6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03" w:rsidRPr="003B70BD" w:rsidRDefault="00A96536" w:rsidP="00AE3D1F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44</w:t>
            </w:r>
            <w:r w:rsidR="00BD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303" w:rsidRPr="003B70BD" w:rsidRDefault="00A66303" w:rsidP="00AE3D1F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3.</w:t>
            </w:r>
            <w:r w:rsidR="00BD66DB">
              <w:rPr>
                <w:rFonts w:ascii="Calibri" w:eastAsia="Calibri" w:hAnsi="Calibri" w:cs="Times New Roman"/>
                <w:lang w:eastAsia="ar-SA"/>
              </w:rPr>
              <w:t>3</w:t>
            </w:r>
          </w:p>
        </w:tc>
      </w:tr>
    </w:tbl>
    <w:p w:rsidR="00A66303" w:rsidRDefault="00A66303" w:rsidP="00A66303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51DC" w:rsidRDefault="006D51DC" w:rsidP="003B70BD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51DC" w:rsidRPr="003B70BD" w:rsidRDefault="006D51DC" w:rsidP="003B70BD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Уровень качества </w:t>
      </w:r>
      <w:r w:rsidR="002013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знаний и </w:t>
      </w:r>
      <w:r w:rsidR="0087624F">
        <w:rPr>
          <w:rFonts w:ascii="Times New Roman" w:eastAsia="Calibri" w:hAnsi="Times New Roman" w:cs="Times New Roman"/>
          <w:sz w:val="28"/>
          <w:szCs w:val="28"/>
          <w:lang w:eastAsia="ar-SA"/>
        </w:rPr>
        <w:t>СОУ учащихся повысился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по сра</w:t>
      </w:r>
      <w:r w:rsidR="002013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внению с итогами прошлого года.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 этом учебном году по</w:t>
      </w:r>
      <w:r w:rsidR="0087624F">
        <w:rPr>
          <w:rFonts w:ascii="Times New Roman" w:eastAsia="Calibri" w:hAnsi="Times New Roman" w:cs="Times New Roman"/>
          <w:sz w:val="28"/>
          <w:szCs w:val="28"/>
          <w:lang w:eastAsia="ar-SA"/>
        </w:rPr>
        <w:t>казатель качества знаний  36,7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%.</w:t>
      </w:r>
    </w:p>
    <w:p w:rsidR="003B70BD" w:rsidRPr="003B70BD" w:rsidRDefault="003B70BD" w:rsidP="003B70BD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Основное общее и среднее общее образование</w:t>
      </w: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2014-2015 учебный год</w:t>
      </w: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642"/>
        <w:gridCol w:w="1642"/>
        <w:gridCol w:w="1642"/>
        <w:gridCol w:w="1642"/>
        <w:gridCol w:w="1643"/>
        <w:gridCol w:w="1683"/>
      </w:tblGrid>
      <w:tr w:rsidR="003B70BD" w:rsidRPr="003B70BD" w:rsidTr="0035202D">
        <w:trPr>
          <w:trHeight w:val="57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8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Качество знаний, %</w:t>
            </w:r>
          </w:p>
        </w:tc>
      </w:tr>
      <w:tr w:rsidR="003B70BD" w:rsidRPr="003B70BD" w:rsidTr="0035202D">
        <w:trPr>
          <w:trHeight w:val="525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четверть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четверть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четверть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четверть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A66303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3B70BD"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23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40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53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8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44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46,5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67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29</w:t>
            </w:r>
          </w:p>
        </w:tc>
      </w:tr>
    </w:tbl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2015-2016 учебный год</w:t>
      </w: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642"/>
        <w:gridCol w:w="1642"/>
        <w:gridCol w:w="1642"/>
        <w:gridCol w:w="1642"/>
        <w:gridCol w:w="1643"/>
        <w:gridCol w:w="1683"/>
      </w:tblGrid>
      <w:tr w:rsidR="003B70BD" w:rsidRPr="003B70BD" w:rsidTr="0035202D">
        <w:trPr>
          <w:trHeight w:val="57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класс</w:t>
            </w:r>
          </w:p>
        </w:tc>
        <w:tc>
          <w:tcPr>
            <w:tcW w:w="8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Качество знаний, %</w:t>
            </w:r>
          </w:p>
        </w:tc>
      </w:tr>
      <w:tr w:rsidR="003B70BD" w:rsidRPr="003B70BD" w:rsidTr="0035202D">
        <w:trPr>
          <w:trHeight w:val="525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четверть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четверть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четверть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четверть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00C0B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3B70BD"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27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18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42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41,7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46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54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54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46,2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53,8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66,7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66,7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67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66,7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66,7</w:t>
            </w:r>
          </w:p>
        </w:tc>
      </w:tr>
    </w:tbl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2016-2017 учебный год</w:t>
      </w: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642"/>
        <w:gridCol w:w="1642"/>
        <w:gridCol w:w="1642"/>
        <w:gridCol w:w="1642"/>
        <w:gridCol w:w="1643"/>
        <w:gridCol w:w="1683"/>
      </w:tblGrid>
      <w:tr w:rsidR="003B70BD" w:rsidRPr="003B70BD" w:rsidTr="0035202D">
        <w:trPr>
          <w:trHeight w:val="57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8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Качество знаний, %</w:t>
            </w:r>
          </w:p>
        </w:tc>
      </w:tr>
      <w:tr w:rsidR="003B70BD" w:rsidRPr="003B70BD" w:rsidTr="0035202D">
        <w:trPr>
          <w:trHeight w:val="525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четверть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четверть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четверть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четверть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9F2C0E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3B70BD"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38.5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53.8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30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20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27.3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36.4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36.4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36.4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53.3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46.7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46.7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16.7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16.7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16.7</w:t>
            </w:r>
          </w:p>
        </w:tc>
      </w:tr>
      <w:tr w:rsidR="003B70BD" w:rsidRPr="003B70BD" w:rsidTr="0035202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3B70BD"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50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lang w:eastAsia="ar-SA"/>
              </w:rPr>
              <w:t>50</w:t>
            </w:r>
          </w:p>
        </w:tc>
      </w:tr>
    </w:tbl>
    <w:p w:rsidR="00201311" w:rsidRPr="003B70BD" w:rsidRDefault="00201311" w:rsidP="00201311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2017-2018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учебный год</w:t>
      </w: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642"/>
        <w:gridCol w:w="1642"/>
        <w:gridCol w:w="1642"/>
        <w:gridCol w:w="1642"/>
        <w:gridCol w:w="1643"/>
        <w:gridCol w:w="1683"/>
      </w:tblGrid>
      <w:tr w:rsidR="00201311" w:rsidRPr="003B70BD" w:rsidTr="00082852">
        <w:trPr>
          <w:trHeight w:val="57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8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1311" w:rsidRPr="003B70BD" w:rsidRDefault="00201311" w:rsidP="00082852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Качество знаний, %</w:t>
            </w:r>
          </w:p>
        </w:tc>
      </w:tr>
      <w:tr w:rsidR="00201311" w:rsidRPr="003B70BD" w:rsidTr="00082852">
        <w:trPr>
          <w:trHeight w:val="525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четверть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четверть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четверть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четверть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11" w:rsidRPr="003B70BD" w:rsidRDefault="009F2C0E" w:rsidP="00082852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201311"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</w:t>
            </w:r>
          </w:p>
        </w:tc>
      </w:tr>
      <w:tr w:rsidR="00201311" w:rsidRPr="003B70BD" w:rsidTr="00082852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56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67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67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44</w:t>
            </w:r>
          </w:p>
        </w:tc>
      </w:tr>
      <w:tr w:rsidR="00201311" w:rsidRPr="003B70BD" w:rsidTr="00082852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53,85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53,85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38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54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54</w:t>
            </w:r>
          </w:p>
        </w:tc>
      </w:tr>
      <w:tr w:rsidR="00201311" w:rsidRPr="003B70BD" w:rsidTr="00082852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38</w:t>
            </w:r>
          </w:p>
        </w:tc>
      </w:tr>
      <w:tr w:rsidR="00201311" w:rsidRPr="003B70BD" w:rsidTr="00082852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</w:tr>
      <w:tr w:rsidR="00201311" w:rsidRPr="003B70BD" w:rsidTr="00082852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37,5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37,5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30</w:t>
            </w:r>
          </w:p>
        </w:tc>
      </w:tr>
      <w:tr w:rsidR="00201311" w:rsidRPr="003B70BD" w:rsidTr="00082852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80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80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80</w:t>
            </w:r>
          </w:p>
        </w:tc>
      </w:tr>
      <w:tr w:rsidR="00201311" w:rsidRPr="003B70BD" w:rsidTr="00082852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01311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11" w:rsidRPr="003B70BD" w:rsidRDefault="002E75F4" w:rsidP="00082852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40</w:t>
            </w:r>
          </w:p>
        </w:tc>
      </w:tr>
    </w:tbl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F2C0E" w:rsidRPr="003B70BD" w:rsidRDefault="009F2C0E" w:rsidP="009F2C0E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2018-2019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учебный год</w:t>
      </w: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642"/>
        <w:gridCol w:w="1642"/>
        <w:gridCol w:w="1642"/>
        <w:gridCol w:w="1642"/>
        <w:gridCol w:w="1643"/>
        <w:gridCol w:w="1683"/>
      </w:tblGrid>
      <w:tr w:rsidR="009F2C0E" w:rsidRPr="003B70BD" w:rsidTr="00AE3D1F">
        <w:trPr>
          <w:trHeight w:val="57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8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F2C0E" w:rsidRPr="003B70BD" w:rsidRDefault="009F2C0E" w:rsidP="00AE3D1F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Качество знаний, %</w:t>
            </w:r>
          </w:p>
        </w:tc>
      </w:tr>
      <w:tr w:rsidR="009F2C0E" w:rsidRPr="003B70BD" w:rsidTr="00AE3D1F">
        <w:trPr>
          <w:trHeight w:val="525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четверть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четверть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четверть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четверть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</w:tr>
      <w:tr w:rsidR="009F2C0E" w:rsidRPr="003B70BD" w:rsidTr="00AE3D1F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43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2C1599" w:rsidP="00AE3D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0E" w:rsidRPr="003B70BD" w:rsidRDefault="002C1599" w:rsidP="00AE3D1F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43</w:t>
            </w:r>
          </w:p>
        </w:tc>
      </w:tr>
      <w:tr w:rsidR="009F2C0E" w:rsidRPr="003B70BD" w:rsidTr="00AE3D1F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38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38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44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2C1599" w:rsidP="00AE3D1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56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0E" w:rsidRPr="003B70BD" w:rsidRDefault="002C1599" w:rsidP="00AE3D1F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56</w:t>
            </w:r>
          </w:p>
        </w:tc>
      </w:tr>
      <w:tr w:rsidR="009F2C0E" w:rsidRPr="003B70BD" w:rsidTr="00AE3D1F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2C1599" w:rsidP="00AE3D1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0E" w:rsidRPr="003B70BD" w:rsidRDefault="002C1599" w:rsidP="00AE3D1F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36</w:t>
            </w:r>
          </w:p>
        </w:tc>
      </w:tr>
      <w:tr w:rsidR="009F2C0E" w:rsidRPr="003B70BD" w:rsidTr="00AE3D1F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2C1599" w:rsidP="00AE3D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0E" w:rsidRPr="003B70BD" w:rsidRDefault="002C1599" w:rsidP="00AE3D1F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25</w:t>
            </w:r>
          </w:p>
        </w:tc>
      </w:tr>
      <w:tr w:rsidR="009F2C0E" w:rsidRPr="003B70BD" w:rsidTr="00AE3D1F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2C1599" w:rsidP="00AE3D1F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0E" w:rsidRPr="003B70BD" w:rsidRDefault="002C1599" w:rsidP="00AE3D1F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13</w:t>
            </w:r>
          </w:p>
        </w:tc>
      </w:tr>
      <w:tr w:rsidR="009F2C0E" w:rsidRPr="003B70BD" w:rsidTr="00AE3D1F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2C1599" w:rsidP="00AE3D1F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0E" w:rsidRPr="003B70BD" w:rsidRDefault="002C1599" w:rsidP="00AE3D1F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40</w:t>
            </w:r>
          </w:p>
        </w:tc>
      </w:tr>
      <w:tr w:rsidR="009F2C0E" w:rsidRPr="003B70BD" w:rsidTr="00AE3D1F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  <w:t>80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9F2C0E" w:rsidP="00AE3D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0E" w:rsidRPr="003B70BD" w:rsidRDefault="002C1599" w:rsidP="00AE3D1F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80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0E" w:rsidRPr="003B70BD" w:rsidRDefault="002C1599" w:rsidP="00AE3D1F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80</w:t>
            </w:r>
          </w:p>
        </w:tc>
      </w:tr>
    </w:tbl>
    <w:p w:rsidR="009F2C0E" w:rsidRPr="003B70BD" w:rsidRDefault="009F2C0E" w:rsidP="009F2C0E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ВЫВОДЫ: </w:t>
      </w:r>
    </w:p>
    <w:p w:rsidR="003B70BD" w:rsidRPr="003B70BD" w:rsidRDefault="004847F4" w:rsidP="003B70BD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Высокий коэффициент </w:t>
      </w:r>
      <w:proofErr w:type="spellStart"/>
      <w:r w:rsidR="00D4291D"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образования</w:t>
      </w:r>
      <w:r w:rsidR="00F21162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spellEnd"/>
      <w:r w:rsidR="00F211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11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классе - 80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%. </w:t>
      </w:r>
    </w:p>
    <w:p w:rsidR="00D4291D" w:rsidRDefault="003B70BD" w:rsidP="003B70BD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291D">
        <w:rPr>
          <w:rFonts w:ascii="Times New Roman" w:eastAsia="Calibri" w:hAnsi="Times New Roman" w:cs="Times New Roman"/>
          <w:sz w:val="28"/>
          <w:szCs w:val="28"/>
          <w:lang w:eastAsia="ar-SA"/>
        </w:rPr>
        <w:t>Выше 5</w:t>
      </w:r>
      <w:r w:rsidR="00D4291D" w:rsidRPr="00D429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0% коэффициента образования  в 6 классе </w:t>
      </w:r>
      <w:r w:rsidR="00F21162">
        <w:rPr>
          <w:rFonts w:ascii="Times New Roman" w:eastAsia="Calibri" w:hAnsi="Times New Roman" w:cs="Times New Roman"/>
          <w:sz w:val="28"/>
          <w:szCs w:val="28"/>
          <w:lang w:eastAsia="ar-SA"/>
        </w:rPr>
        <w:t>-56</w:t>
      </w:r>
      <w:r w:rsidR="00D4291D">
        <w:rPr>
          <w:rFonts w:ascii="Times New Roman" w:eastAsia="Calibri" w:hAnsi="Times New Roman" w:cs="Times New Roman"/>
          <w:sz w:val="28"/>
          <w:szCs w:val="28"/>
          <w:lang w:eastAsia="ar-SA"/>
        </w:rPr>
        <w:t>%</w:t>
      </w:r>
    </w:p>
    <w:p w:rsidR="003B70BD" w:rsidRPr="00D4291D" w:rsidRDefault="003B70BD" w:rsidP="003B70BD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291D">
        <w:rPr>
          <w:rFonts w:ascii="Times New Roman" w:eastAsia="Calibri" w:hAnsi="Times New Roman" w:cs="Times New Roman"/>
          <w:sz w:val="28"/>
          <w:szCs w:val="28"/>
          <w:lang w:eastAsia="ar-SA"/>
        </w:rPr>
        <w:t>Положительная динамика коэффициента образо</w:t>
      </w:r>
      <w:r w:rsidR="00D4291D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="00F21162">
        <w:rPr>
          <w:rFonts w:ascii="Times New Roman" w:eastAsia="Calibri" w:hAnsi="Times New Roman" w:cs="Times New Roman"/>
          <w:sz w:val="28"/>
          <w:szCs w:val="28"/>
          <w:lang w:eastAsia="ar-SA"/>
        </w:rPr>
        <w:t>ания прослеживается только в 5,</w:t>
      </w:r>
      <w:r w:rsidR="00D429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7</w:t>
      </w:r>
      <w:r w:rsidR="00F21162">
        <w:rPr>
          <w:rFonts w:ascii="Times New Roman" w:eastAsia="Calibri" w:hAnsi="Times New Roman" w:cs="Times New Roman"/>
          <w:sz w:val="28"/>
          <w:szCs w:val="28"/>
          <w:lang w:eastAsia="ar-SA"/>
        </w:rPr>
        <w:t>,10</w:t>
      </w:r>
      <w:r w:rsidRPr="00D429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классах. Однако коэффициент образования остается низким.</w:t>
      </w:r>
    </w:p>
    <w:p w:rsidR="003B70BD" w:rsidRPr="003B70BD" w:rsidRDefault="00D4291D" w:rsidP="003B70BD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  11 классе 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результаты стабильные.</w:t>
      </w:r>
    </w:p>
    <w:p w:rsidR="003B70BD" w:rsidRPr="003B70BD" w:rsidRDefault="003B70BD" w:rsidP="003B70BD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Самый низкий коэффи</w:t>
      </w:r>
      <w:r w:rsidR="00F21162">
        <w:rPr>
          <w:rFonts w:ascii="Times New Roman" w:eastAsia="Calibri" w:hAnsi="Times New Roman" w:cs="Times New Roman"/>
          <w:sz w:val="28"/>
          <w:szCs w:val="28"/>
          <w:lang w:eastAsia="ar-SA"/>
        </w:rPr>
        <w:t>циент качества образования в 9 классе - 13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%.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Особое внимание следует обратить на уровен</w:t>
      </w:r>
      <w:r w:rsidR="00D4291D">
        <w:rPr>
          <w:rFonts w:ascii="Times New Roman" w:eastAsia="Calibri" w:hAnsi="Times New Roman" w:cs="Times New Roman"/>
          <w:sz w:val="28"/>
          <w:szCs w:val="28"/>
          <w:lang w:eastAsia="ar-SA"/>
        </w:rPr>
        <w:t>ь коэффициента образования в 5-9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классах. В связи с переходом на преподавание по ФГОС ООО наблюдается падение показател</w:t>
      </w:r>
      <w:r w:rsidR="00D4291D">
        <w:rPr>
          <w:rFonts w:ascii="Times New Roman" w:eastAsia="Calibri" w:hAnsi="Times New Roman" w:cs="Times New Roman"/>
          <w:sz w:val="28"/>
          <w:szCs w:val="28"/>
          <w:lang w:eastAsia="ar-SA"/>
        </w:rPr>
        <w:t>я коэффициента образования в 5-9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классах. Анализ динамики коэффициента образования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представлена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таблице.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1043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121"/>
        <w:gridCol w:w="1275"/>
        <w:gridCol w:w="993"/>
        <w:gridCol w:w="1275"/>
        <w:gridCol w:w="1276"/>
        <w:gridCol w:w="1418"/>
        <w:gridCol w:w="1605"/>
        <w:gridCol w:w="1474"/>
      </w:tblGrid>
      <w:tr w:rsidR="003B70BD" w:rsidRPr="003B70BD" w:rsidTr="00B8504D">
        <w:trPr>
          <w:trHeight w:val="35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007B7E" w:rsidRDefault="00B8504D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 / уч.</w:t>
            </w:r>
            <w:r w:rsidR="003B70BD"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9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007B7E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коэффициента образования</w:t>
            </w:r>
          </w:p>
        </w:tc>
      </w:tr>
      <w:tr w:rsidR="00F21162" w:rsidRPr="003B70BD" w:rsidTr="00F21162">
        <w:trPr>
          <w:trHeight w:val="142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162" w:rsidRPr="00007B7E" w:rsidRDefault="00F21162" w:rsidP="003B70BD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2012-2013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2013-2014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1162" w:rsidRPr="00007B7E" w:rsidRDefault="00F21162" w:rsidP="00B8504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2017-2018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162" w:rsidRPr="00007B7E" w:rsidRDefault="00F21162" w:rsidP="00F2116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2018-2019</w:t>
            </w:r>
          </w:p>
        </w:tc>
      </w:tr>
      <w:tr w:rsidR="00F21162" w:rsidRPr="003B70BD" w:rsidTr="00F21162">
        <w:trPr>
          <w:trHeight w:val="38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53.8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1162" w:rsidRPr="00007B7E" w:rsidRDefault="00F21162" w:rsidP="00B8504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162" w:rsidRPr="00836802" w:rsidRDefault="00F21162" w:rsidP="00AE3D1F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368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43</w:t>
            </w:r>
          </w:p>
        </w:tc>
      </w:tr>
      <w:tr w:rsidR="00F21162" w:rsidRPr="003B70BD" w:rsidTr="00F21162">
        <w:trPr>
          <w:trHeight w:val="35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1162" w:rsidRPr="00007B7E" w:rsidRDefault="00F21162" w:rsidP="00B8504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162" w:rsidRPr="00836802" w:rsidRDefault="00F21162" w:rsidP="00AE3D1F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368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56</w:t>
            </w:r>
          </w:p>
        </w:tc>
      </w:tr>
      <w:tr w:rsidR="00F21162" w:rsidRPr="003B70BD" w:rsidTr="00F21162">
        <w:trPr>
          <w:trHeight w:val="369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1162" w:rsidRPr="00007B7E" w:rsidRDefault="00F21162" w:rsidP="00B8504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162" w:rsidRPr="00836802" w:rsidRDefault="00F21162" w:rsidP="00AE3D1F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368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36</w:t>
            </w:r>
          </w:p>
        </w:tc>
      </w:tr>
      <w:tr w:rsidR="00F21162" w:rsidRPr="003B70BD" w:rsidTr="00F21162">
        <w:trPr>
          <w:trHeight w:val="369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36.4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1162" w:rsidRPr="00007B7E" w:rsidRDefault="00F21162" w:rsidP="00B8504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162" w:rsidRPr="00836802" w:rsidRDefault="00F21162" w:rsidP="00AE3D1F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368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</w:t>
            </w:r>
          </w:p>
        </w:tc>
      </w:tr>
      <w:tr w:rsidR="00F21162" w:rsidRPr="003B70BD" w:rsidTr="00F21162">
        <w:trPr>
          <w:trHeight w:val="369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1162" w:rsidRPr="00007B7E" w:rsidRDefault="00F21162" w:rsidP="003B70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1162" w:rsidRPr="00007B7E" w:rsidRDefault="00F21162" w:rsidP="00B8504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7B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162" w:rsidRPr="00836802" w:rsidRDefault="00F21162" w:rsidP="00AE3D1F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368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</w:tbl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Default="00E16388" w:rsidP="003B70BD">
      <w:pPr>
        <w:suppressAutoHyphens/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-5080</wp:posOffset>
            </wp:positionV>
            <wp:extent cx="4076700" cy="2714625"/>
            <wp:effectExtent l="0" t="0" r="0" b="0"/>
            <wp:wrapSquare wrapText="right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504D">
        <w:rPr>
          <w:rFonts w:ascii="Times New Roman" w:eastAsia="Calibri" w:hAnsi="Times New Roman" w:cs="Times New Roman"/>
          <w:sz w:val="28"/>
          <w:szCs w:val="28"/>
          <w:lang w:eastAsia="ar-SA"/>
        </w:rPr>
        <w:br w:type="textWrapping" w:clear="all"/>
      </w:r>
      <w:r w:rsidR="0034101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1485900"/>
            <wp:effectExtent l="0" t="0" r="9525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7F2C" w:rsidRPr="00585C03" w:rsidRDefault="00585C03" w:rsidP="003B70BD">
      <w:pPr>
        <w:suppressAutoHyphens/>
        <w:spacing w:after="0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85C0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2018-2019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707F2C" w:rsidRPr="003B70BD" w:rsidRDefault="00707F2C" w:rsidP="003B70BD">
      <w:pPr>
        <w:suppressAutoHyphens/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14382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Анализируя динамику коэффициента образования в классах, обучаемых по ФГОС ООО, можно сделать следующие выводы:</w:t>
      </w:r>
    </w:p>
    <w:p w:rsidR="003B70BD" w:rsidRPr="003B70BD" w:rsidRDefault="003B70BD" w:rsidP="003B70BD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Положител</w:t>
      </w:r>
      <w:r w:rsidR="00B8504D">
        <w:rPr>
          <w:rFonts w:ascii="Times New Roman" w:eastAsia="Calibri" w:hAnsi="Times New Roman" w:cs="Times New Roman"/>
          <w:sz w:val="28"/>
          <w:szCs w:val="28"/>
          <w:lang w:eastAsia="ar-SA"/>
        </w:rPr>
        <w:t>ьная динамика прослеживается в 6 классе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B70BD" w:rsidRPr="003B70BD" w:rsidRDefault="003B70BD" w:rsidP="003B70BD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 отрицательной динамике коэффициент образования остается </w:t>
      </w:r>
      <w:r w:rsidR="00B8504D">
        <w:rPr>
          <w:rFonts w:ascii="Times New Roman" w:eastAsia="Calibri" w:hAnsi="Times New Roman" w:cs="Times New Roman"/>
          <w:sz w:val="28"/>
          <w:szCs w:val="28"/>
          <w:lang w:eastAsia="ar-SA"/>
        </w:rPr>
        <w:t>на низком уровне, менее 50%, в 5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,7</w:t>
      </w:r>
      <w:r w:rsidR="00B8504D">
        <w:rPr>
          <w:rFonts w:ascii="Times New Roman" w:eastAsia="Calibri" w:hAnsi="Times New Roman" w:cs="Times New Roman"/>
          <w:sz w:val="28"/>
          <w:szCs w:val="28"/>
          <w:lang w:eastAsia="ar-SA"/>
        </w:rPr>
        <w:t>,8,9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классах.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В текущем учебном году много внимания уделялось совершенствованию работы учителей по ФГОС ООО: посещались уроки, проходили методические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семинары, учителя обучались на курсах повышения квалификации, работали по плану самообразования, разработана и реализуется программа мониторинга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сформированности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УУД.</w:t>
      </w:r>
    </w:p>
    <w:p w:rsidR="003B70BD" w:rsidRPr="003B70BD" w:rsidRDefault="00B8504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Результаты обучения в 5-9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классах позволяют сделать следующие выводы:</w:t>
      </w:r>
    </w:p>
    <w:p w:rsidR="003B70BD" w:rsidRPr="003B70BD" w:rsidRDefault="003B70BD" w:rsidP="003B70BD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На уроках недостаточное   внимание уделяется индивидуальной и самостоятельной  работе.</w:t>
      </w:r>
    </w:p>
    <w:p w:rsidR="003B70BD" w:rsidRPr="003B70BD" w:rsidRDefault="003B70BD" w:rsidP="003B70BD">
      <w:pPr>
        <w:numPr>
          <w:ilvl w:val="0"/>
          <w:numId w:val="15"/>
        </w:numPr>
        <w:suppressAutoHyphens/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100% учащихся выполнили и защитили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индивидуальные проекты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B70BD" w:rsidRPr="003B70BD" w:rsidRDefault="003B70BD" w:rsidP="003B70BD">
      <w:pPr>
        <w:numPr>
          <w:ilvl w:val="0"/>
          <w:numId w:val="15"/>
        </w:numPr>
        <w:suppressAutoHyphens/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Все учащиеся имеют портфолио установленного образца.</w:t>
      </w:r>
    </w:p>
    <w:p w:rsidR="003B70BD" w:rsidRPr="003B70BD" w:rsidRDefault="003B70BD" w:rsidP="003B70BD">
      <w:pPr>
        <w:numPr>
          <w:ilvl w:val="0"/>
          <w:numId w:val="15"/>
        </w:numPr>
        <w:suppressAutoHyphens/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Активнее используются задания, направленные на частично-поисковую деятельность.</w:t>
      </w:r>
    </w:p>
    <w:p w:rsidR="003B70BD" w:rsidRPr="003B70BD" w:rsidRDefault="003B70BD" w:rsidP="003B70BD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Около 70% обучающихся не владеют самоконтролем, самостоятельностью суждений.</w:t>
      </w:r>
    </w:p>
    <w:p w:rsidR="003B70BD" w:rsidRPr="003B70BD" w:rsidRDefault="003B70BD" w:rsidP="003B70BD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Учащиеся обладают низким уровнем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сформированности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УУД.</w:t>
      </w:r>
    </w:p>
    <w:p w:rsidR="003B70BD" w:rsidRPr="003B70BD" w:rsidRDefault="003B70BD" w:rsidP="003B70BD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Сложным по-прежнему для обучающихся является применение знаний в нестандартной ситуации.</w:t>
      </w:r>
      <w:proofErr w:type="gramEnd"/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Пути решения выявленных проблем:</w:t>
      </w:r>
    </w:p>
    <w:p w:rsidR="003B70BD" w:rsidRPr="003B70BD" w:rsidRDefault="003B70BD" w:rsidP="003B70BD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1)Изучение и активное применение в работе основных принципов проблемного, дифференцированного, личностно-ори</w:t>
      </w:r>
      <w:r w:rsidR="00007B7E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нтированного обучения.</w:t>
      </w:r>
    </w:p>
    <w:p w:rsidR="003B70BD" w:rsidRPr="003B70BD" w:rsidRDefault="003B70BD" w:rsidP="003B70BD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2)Ведение уроков с применением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деятельностного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подхода.</w:t>
      </w:r>
    </w:p>
    <w:p w:rsidR="003B70BD" w:rsidRPr="003B70BD" w:rsidRDefault="003B70BD" w:rsidP="003B70BD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3)Поиск новых форм работы с конкретным учеником с опорой на его «проблемные» поля.</w:t>
      </w:r>
    </w:p>
    <w:p w:rsidR="003B70BD" w:rsidRPr="003B70BD" w:rsidRDefault="003B70BD" w:rsidP="003B70BD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4)Глубокий анализ результатов педагогической деятельности и своевременная ее корректировка.</w:t>
      </w:r>
    </w:p>
    <w:p w:rsidR="003B70BD" w:rsidRPr="003B70BD" w:rsidRDefault="003B70BD" w:rsidP="003B70BD">
      <w:pPr>
        <w:suppressAutoHyphens/>
        <w:spacing w:after="0"/>
        <w:rPr>
          <w:rFonts w:ascii="Calibri" w:eastAsia="Calibri" w:hAnsi="Calibri" w:cs="Times New Roman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5)Совершенствование работы в плане более активного применения в учебном процессе исследовательской и проектной деятельности.</w:t>
      </w:r>
    </w:p>
    <w:p w:rsidR="003B70BD" w:rsidRPr="003B70BD" w:rsidRDefault="003B70BD" w:rsidP="003B70BD">
      <w:pPr>
        <w:suppressAutoHyphens/>
        <w:spacing w:after="0"/>
        <w:rPr>
          <w:rFonts w:ascii="Calibri" w:eastAsia="Calibri" w:hAnsi="Calibri" w:cs="Times New Roman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Анализ качества знаний  по предметам учебного плана:</w:t>
      </w:r>
    </w:p>
    <w:p w:rsidR="003B70BD" w:rsidRPr="003B70BD" w:rsidRDefault="003B70BD" w:rsidP="003B70BD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Качество знаний обучающихся по предметам (в %) представлено в таблице</w:t>
      </w:r>
      <w:proofErr w:type="gramEnd"/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proofErr w:type="gramStart"/>
      <w:r w:rsidRPr="003B70B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на конец</w:t>
      </w:r>
      <w:proofErr w:type="gramEnd"/>
      <w:r w:rsidRPr="003B70B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2015-2016 учебного года </w:t>
      </w:r>
    </w:p>
    <w:p w:rsidR="003B70BD" w:rsidRPr="003B70BD" w:rsidRDefault="003B70BD" w:rsidP="003B70BD">
      <w:pPr>
        <w:suppressAutoHyphens/>
        <w:spacing w:after="0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начальное общее образование</w:t>
      </w:r>
    </w:p>
    <w:p w:rsidR="003B70BD" w:rsidRPr="003B70BD" w:rsidRDefault="003B70BD" w:rsidP="003B70BD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1046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487"/>
        <w:gridCol w:w="1488"/>
        <w:gridCol w:w="1489"/>
        <w:gridCol w:w="1489"/>
        <w:gridCol w:w="1489"/>
        <w:gridCol w:w="1489"/>
        <w:gridCol w:w="1529"/>
      </w:tblGrid>
      <w:tr w:rsidR="003B70BD" w:rsidRPr="003B70BD" w:rsidTr="0035202D"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Литературное чтение</w:t>
            </w:r>
          </w:p>
        </w:tc>
      </w:tr>
      <w:tr w:rsidR="003B70BD" w:rsidRPr="003B70BD" w:rsidTr="0035202D"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КЗ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КЗ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КЗ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СОУ</w:t>
            </w:r>
          </w:p>
        </w:tc>
      </w:tr>
      <w:tr w:rsidR="003B70BD" w:rsidRPr="003B70BD" w:rsidTr="0035202D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64,8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78</w:t>
            </w:r>
          </w:p>
        </w:tc>
      </w:tr>
      <w:tr w:rsidR="003B70BD" w:rsidRPr="003B70BD" w:rsidTr="0035202D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54,6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57,8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63,6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81,8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75</w:t>
            </w:r>
          </w:p>
        </w:tc>
      </w:tr>
      <w:tr w:rsidR="003B70BD" w:rsidRPr="003B70BD" w:rsidTr="0035202D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ИТОГ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72,3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61,3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66,8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59,5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90,9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76,5</w:t>
            </w:r>
          </w:p>
        </w:tc>
      </w:tr>
    </w:tbl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proofErr w:type="gramStart"/>
      <w:r w:rsidRPr="003B70B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lastRenderedPageBreak/>
        <w:t>на конец</w:t>
      </w:r>
      <w:proofErr w:type="gramEnd"/>
      <w:r w:rsidRPr="003B70B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2016-2017 учебного года </w:t>
      </w: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начальное общее образование</w:t>
      </w:r>
    </w:p>
    <w:p w:rsidR="003B70BD" w:rsidRPr="003B70BD" w:rsidRDefault="003B70BD" w:rsidP="003B70BD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1046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487"/>
        <w:gridCol w:w="1488"/>
        <w:gridCol w:w="1489"/>
        <w:gridCol w:w="1489"/>
        <w:gridCol w:w="1489"/>
        <w:gridCol w:w="1489"/>
        <w:gridCol w:w="1529"/>
      </w:tblGrid>
      <w:tr w:rsidR="003B70BD" w:rsidRPr="003B70BD" w:rsidTr="0035202D"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Литературное чтение</w:t>
            </w:r>
          </w:p>
        </w:tc>
      </w:tr>
      <w:tr w:rsidR="003B70BD" w:rsidRPr="003B70BD" w:rsidTr="0035202D"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КЗ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КЗ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КЗ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СОУ</w:t>
            </w:r>
          </w:p>
        </w:tc>
      </w:tr>
      <w:tr w:rsidR="003B70BD" w:rsidRPr="003B70BD" w:rsidTr="0035202D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50,00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50,00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62,50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53,50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73,00</w:t>
            </w:r>
          </w:p>
        </w:tc>
      </w:tr>
      <w:tr w:rsidR="003B70BD" w:rsidRPr="003B70BD" w:rsidTr="0035202D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88,89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60,89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55,56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51,56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84,00</w:t>
            </w:r>
          </w:p>
        </w:tc>
      </w:tr>
      <w:tr w:rsidR="003B70BD" w:rsidRPr="003B70BD" w:rsidTr="0035202D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ИТОГ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52.5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78.5</w:t>
            </w:r>
          </w:p>
        </w:tc>
      </w:tr>
    </w:tbl>
    <w:p w:rsid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0F89" w:rsidRPr="003B70BD" w:rsidRDefault="00020F89" w:rsidP="00020F89">
      <w:pPr>
        <w:suppressAutoHyphens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на конец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2017-2018</w:t>
      </w:r>
      <w:r w:rsidRPr="003B70B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учебного года </w:t>
      </w:r>
    </w:p>
    <w:p w:rsidR="00020F89" w:rsidRPr="003B70BD" w:rsidRDefault="00020F89" w:rsidP="00020F89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начальное общее образование</w:t>
      </w:r>
    </w:p>
    <w:p w:rsidR="00020F89" w:rsidRPr="003B70BD" w:rsidRDefault="00020F89" w:rsidP="00020F8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1046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487"/>
        <w:gridCol w:w="1488"/>
        <w:gridCol w:w="1489"/>
        <w:gridCol w:w="1489"/>
        <w:gridCol w:w="1489"/>
        <w:gridCol w:w="1489"/>
        <w:gridCol w:w="1529"/>
      </w:tblGrid>
      <w:tr w:rsidR="00020F89" w:rsidRPr="003B70BD" w:rsidTr="00082852"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Литературное чтение</w:t>
            </w:r>
          </w:p>
        </w:tc>
      </w:tr>
      <w:tr w:rsidR="00020F89" w:rsidRPr="003B70BD" w:rsidTr="00082852"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КЗ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КЗ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КЗ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СОУ</w:t>
            </w:r>
          </w:p>
        </w:tc>
      </w:tr>
      <w:tr w:rsidR="00020F89" w:rsidRPr="003B70BD" w:rsidTr="00082852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F89" w:rsidRPr="003B70BD" w:rsidRDefault="00020F89" w:rsidP="0008285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38,5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F89" w:rsidRPr="003B70BD" w:rsidRDefault="00020F89" w:rsidP="0008285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52,5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F89" w:rsidRPr="003B70BD" w:rsidRDefault="00020F89" w:rsidP="0008285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23,1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F89" w:rsidRPr="003B70BD" w:rsidRDefault="00020F89" w:rsidP="0008285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42,5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F89" w:rsidRPr="003B70BD" w:rsidRDefault="00020F89" w:rsidP="0008285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61,5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F89" w:rsidRPr="003B70BD" w:rsidRDefault="00020F89" w:rsidP="0008285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56</w:t>
            </w:r>
          </w:p>
        </w:tc>
      </w:tr>
      <w:tr w:rsidR="00020F89" w:rsidRPr="003B70BD" w:rsidTr="00082852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F89" w:rsidRPr="003B70BD" w:rsidRDefault="00020F89" w:rsidP="0008285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42,9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F89" w:rsidRPr="003B70BD" w:rsidRDefault="00020F89" w:rsidP="0008285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48,0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F89" w:rsidRPr="003B70BD" w:rsidRDefault="00020F89" w:rsidP="0008285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57,1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F89" w:rsidRPr="003B70BD" w:rsidRDefault="00020F89" w:rsidP="0008285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52,0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0F89" w:rsidRPr="003B70BD" w:rsidRDefault="00020F89" w:rsidP="0008285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54,8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F89" w:rsidRPr="003B70BD" w:rsidRDefault="00020F89" w:rsidP="0008285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55,8</w:t>
            </w:r>
          </w:p>
        </w:tc>
      </w:tr>
      <w:tr w:rsidR="00020F89" w:rsidRPr="003B70BD" w:rsidTr="00082852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ИТОГ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40,7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50,2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40,1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47,2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58,1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F89" w:rsidRPr="003B70BD" w:rsidRDefault="00020F89" w:rsidP="0008285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55,9</w:t>
            </w:r>
          </w:p>
        </w:tc>
      </w:tr>
    </w:tbl>
    <w:p w:rsidR="00AE3D1F" w:rsidRPr="003B70BD" w:rsidRDefault="00AE3D1F" w:rsidP="00AE3D1F">
      <w:pPr>
        <w:suppressAutoHyphens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на конец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2018-2019</w:t>
      </w:r>
      <w:r w:rsidRPr="003B70B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учебного года </w:t>
      </w:r>
    </w:p>
    <w:p w:rsidR="00AE3D1F" w:rsidRPr="003B70BD" w:rsidRDefault="00AE3D1F" w:rsidP="00AE3D1F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начальное общее образование</w:t>
      </w:r>
    </w:p>
    <w:p w:rsidR="00AE3D1F" w:rsidRPr="003B70BD" w:rsidRDefault="00AE3D1F" w:rsidP="00AE3D1F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1046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487"/>
        <w:gridCol w:w="1488"/>
        <w:gridCol w:w="1489"/>
        <w:gridCol w:w="1489"/>
        <w:gridCol w:w="1489"/>
        <w:gridCol w:w="1489"/>
        <w:gridCol w:w="1529"/>
      </w:tblGrid>
      <w:tr w:rsidR="00AE3D1F" w:rsidRPr="003B70BD" w:rsidTr="00AE3D1F"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D1F" w:rsidRPr="003B70BD" w:rsidRDefault="00AE3D1F" w:rsidP="00AE3D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D1F" w:rsidRPr="003B70BD" w:rsidRDefault="00AE3D1F" w:rsidP="00AE3D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D1F" w:rsidRPr="003B70BD" w:rsidRDefault="00AE3D1F" w:rsidP="00AE3D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1F" w:rsidRPr="003B70BD" w:rsidRDefault="00AE3D1F" w:rsidP="00AE3D1F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Литературное чтение</w:t>
            </w:r>
          </w:p>
        </w:tc>
      </w:tr>
      <w:tr w:rsidR="00AE3D1F" w:rsidRPr="003B70BD" w:rsidTr="00AE3D1F"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D1F" w:rsidRPr="003B70BD" w:rsidRDefault="00AE3D1F" w:rsidP="00AE3D1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D1F" w:rsidRPr="003B70BD" w:rsidRDefault="00AE3D1F" w:rsidP="00AE3D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КЗ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D1F" w:rsidRPr="003B70BD" w:rsidRDefault="00AE3D1F" w:rsidP="00AE3D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D1F" w:rsidRPr="003B70BD" w:rsidRDefault="00AE3D1F" w:rsidP="00AE3D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КЗ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D1F" w:rsidRPr="003B70BD" w:rsidRDefault="00AE3D1F" w:rsidP="00AE3D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D1F" w:rsidRPr="003B70BD" w:rsidRDefault="00AE3D1F" w:rsidP="00AE3D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КЗ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1F" w:rsidRPr="003B70BD" w:rsidRDefault="00AE3D1F" w:rsidP="00AE3D1F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СОУ</w:t>
            </w:r>
          </w:p>
        </w:tc>
      </w:tr>
      <w:tr w:rsidR="00AE3D1F" w:rsidRPr="003B70BD" w:rsidTr="00AE3D1F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D1F" w:rsidRPr="003B70BD" w:rsidRDefault="00AE3D1F" w:rsidP="00AE3D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3D1F" w:rsidRPr="003B70BD" w:rsidRDefault="00F23AC1" w:rsidP="00AE3D1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74.5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3D1F" w:rsidRPr="003B70BD" w:rsidRDefault="00F23AC1" w:rsidP="00AE3D1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61.5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3D1F" w:rsidRPr="003B70BD" w:rsidRDefault="00F23AC1" w:rsidP="00AE3D1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3D1F" w:rsidRPr="003B70BD" w:rsidRDefault="00F23AC1" w:rsidP="00AE3D1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3D1F" w:rsidRPr="003B70BD" w:rsidRDefault="00F23AC1" w:rsidP="00AE3D1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94.5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D1F" w:rsidRPr="003B70BD" w:rsidRDefault="00F23AC1" w:rsidP="00AE3D1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76.2</w:t>
            </w:r>
          </w:p>
        </w:tc>
      </w:tr>
      <w:tr w:rsidR="00AE3D1F" w:rsidRPr="003B70BD" w:rsidTr="00AE3D1F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D1F" w:rsidRPr="003B70BD" w:rsidRDefault="00AE3D1F" w:rsidP="00AE3D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3D1F" w:rsidRPr="003B70BD" w:rsidRDefault="00F23AC1" w:rsidP="00AE3D1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28.6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3D1F" w:rsidRPr="003B70BD" w:rsidRDefault="00F23AC1" w:rsidP="00AE3D1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49.0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3D1F" w:rsidRPr="003B70BD" w:rsidRDefault="00F23AC1" w:rsidP="00AE3D1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28.6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3D1F" w:rsidRPr="003B70BD" w:rsidRDefault="00F23AC1" w:rsidP="00AE3D1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44.0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3D1F" w:rsidRPr="003B70BD" w:rsidRDefault="00F23AC1" w:rsidP="00AE3D1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57.0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D1F" w:rsidRPr="003B70BD" w:rsidRDefault="00F23AC1" w:rsidP="00AE3D1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54.6</w:t>
            </w:r>
          </w:p>
        </w:tc>
      </w:tr>
      <w:tr w:rsidR="00AE3D1F" w:rsidRPr="003B70BD" w:rsidTr="00AE3D1F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D1F" w:rsidRPr="003B70BD" w:rsidRDefault="00AE3D1F" w:rsidP="00AE3D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ИТОГ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D1F" w:rsidRPr="003B70BD" w:rsidRDefault="00F23AC1" w:rsidP="00AE3D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51.55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D1F" w:rsidRPr="003B70BD" w:rsidRDefault="00F23AC1" w:rsidP="00AE3D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55.25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D1F" w:rsidRPr="003B70BD" w:rsidRDefault="00F23AC1" w:rsidP="00AE3D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55.3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D1F" w:rsidRPr="003B70BD" w:rsidRDefault="00F23AC1" w:rsidP="00AE3D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52.5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D1F" w:rsidRPr="003B70BD" w:rsidRDefault="00F23AC1" w:rsidP="00AE3D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75.75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1F" w:rsidRPr="003B70BD" w:rsidRDefault="00F23AC1" w:rsidP="00AE3D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65.4</w:t>
            </w:r>
          </w:p>
        </w:tc>
      </w:tr>
    </w:tbl>
    <w:p w:rsidR="00020F89" w:rsidRPr="003B70BD" w:rsidRDefault="00020F89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ВЫВОД: По русскому языку и математике по сравнению с </w:t>
      </w:r>
      <w:r w:rsidRPr="003B70B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прошлым учебным  годом</w:t>
      </w:r>
      <w:r w:rsidR="00F23A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прослеживается положительная  динамика</w:t>
      </w:r>
      <w:r w:rsidR="00020F8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F23AC1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следующем учебном году необходимо запланировать методические семинары учителей начальной школы и учителей гуманитарного  цикла.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Учителям начальных классов необходимо совершенствовать приемы работы по усвоению теоретического материла и умения применять знания на практике. </w:t>
      </w:r>
    </w:p>
    <w:p w:rsidR="003B70BD" w:rsidRPr="003B70BD" w:rsidRDefault="003B70BD" w:rsidP="003B70BD">
      <w:pPr>
        <w:suppressAutoHyphens/>
        <w:spacing w:after="0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5-11 классы</w:t>
      </w: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proofErr w:type="gramStart"/>
      <w:r w:rsidRPr="003B70B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На конец</w:t>
      </w:r>
      <w:proofErr w:type="gramEnd"/>
      <w:r w:rsidRPr="003B70B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2015-2016 учебного года</w:t>
      </w:r>
    </w:p>
    <w:tbl>
      <w:tblPr>
        <w:tblW w:w="1257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413"/>
        <w:gridCol w:w="956"/>
        <w:gridCol w:w="957"/>
        <w:gridCol w:w="956"/>
        <w:gridCol w:w="957"/>
        <w:gridCol w:w="956"/>
        <w:gridCol w:w="956"/>
        <w:gridCol w:w="919"/>
        <w:gridCol w:w="948"/>
        <w:gridCol w:w="1276"/>
        <w:gridCol w:w="1276"/>
      </w:tblGrid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Предметы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 класс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класс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 класс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класс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 класс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</w:t>
            </w:r>
          </w:p>
        </w:tc>
      </w:tr>
      <w:tr w:rsidR="003B70BD" w:rsidRPr="003B70BD" w:rsidTr="0035202D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jc w:val="both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1276" w:type="dxa"/>
          </w:tcPr>
          <w:p w:rsidR="003B70BD" w:rsidRPr="003B70BD" w:rsidRDefault="003B70BD" w:rsidP="003B70BD">
            <w:pPr>
              <w:suppressAutoHyphens/>
              <w:jc w:val="both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3B70BD" w:rsidRPr="003B70BD" w:rsidRDefault="003B70BD" w:rsidP="003B70BD">
            <w:pPr>
              <w:suppressAutoHyphens/>
              <w:jc w:val="both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53,8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66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28,6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Химия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81,8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84,6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83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81,8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66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67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Иностранный язык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56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87,5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76,9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77,8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82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Обществознание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55,6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77,8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83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</w:t>
            </w:r>
            <w:proofErr w:type="gramStart"/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ультура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87,5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Информатика и ИКТ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0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0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87,5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79</w:t>
            </w:r>
          </w:p>
        </w:tc>
      </w:tr>
    </w:tbl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proofErr w:type="gramStart"/>
      <w:r w:rsidRPr="003B70B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На конец</w:t>
      </w:r>
      <w:proofErr w:type="gramEnd"/>
      <w:r w:rsidRPr="003B70B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2016-2017 учебного года</w:t>
      </w:r>
    </w:p>
    <w:tbl>
      <w:tblPr>
        <w:tblW w:w="1257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413"/>
        <w:gridCol w:w="956"/>
        <w:gridCol w:w="957"/>
        <w:gridCol w:w="956"/>
        <w:gridCol w:w="957"/>
        <w:gridCol w:w="956"/>
        <w:gridCol w:w="956"/>
        <w:gridCol w:w="919"/>
        <w:gridCol w:w="948"/>
        <w:gridCol w:w="1276"/>
        <w:gridCol w:w="1276"/>
      </w:tblGrid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 класс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класс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 класс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класс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 класс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</w:t>
            </w:r>
          </w:p>
        </w:tc>
      </w:tr>
      <w:tr w:rsidR="003B70BD" w:rsidRPr="003B70BD" w:rsidTr="0035202D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45.5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1276" w:type="dxa"/>
          </w:tcPr>
          <w:p w:rsidR="003B70BD" w:rsidRPr="003B70BD" w:rsidRDefault="003B70BD" w:rsidP="003B70BD">
            <w:pPr>
              <w:suppressAutoHyphens/>
              <w:spacing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3B70BD" w:rsidRPr="003B70BD" w:rsidRDefault="003B70BD" w:rsidP="003B70BD">
            <w:pPr>
              <w:suppressAutoHyphens/>
              <w:spacing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81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49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Алгебра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42,86</w:t>
            </w:r>
          </w:p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36,36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геометрия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36,36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43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Химия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49,6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84,62</w:t>
            </w:r>
          </w:p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90,91</w:t>
            </w:r>
          </w:p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82.6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90,91</w:t>
            </w:r>
          </w:p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54,6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66,67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66,67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58,9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Иностранный язык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55,56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45,45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66.67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16.67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55,6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92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Обществознание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98,8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</w:t>
            </w:r>
            <w:proofErr w:type="gramStart"/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ультура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98,6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Информатика и ИКТ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54,55</w:t>
            </w:r>
          </w:p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76,91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92,31</w:t>
            </w:r>
          </w:p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95,5</w:t>
            </w:r>
          </w:p>
        </w:tc>
      </w:tr>
      <w:tr w:rsidR="003B70BD" w:rsidRPr="003B70BD" w:rsidTr="0035202D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0BD" w:rsidRPr="003B70BD" w:rsidRDefault="003B70BD" w:rsidP="003B70BD">
            <w:pPr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84,62</w:t>
            </w:r>
          </w:p>
          <w:p w:rsidR="003B70BD" w:rsidRPr="003B70BD" w:rsidRDefault="003B70BD" w:rsidP="003B70B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85.71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81.82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BD" w:rsidRPr="003B70BD" w:rsidRDefault="003B70BD" w:rsidP="003B7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85,5</w:t>
            </w:r>
          </w:p>
        </w:tc>
      </w:tr>
    </w:tbl>
    <w:p w:rsid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D392B" w:rsidRPr="003B70BD" w:rsidRDefault="006D392B" w:rsidP="006D392B">
      <w:pPr>
        <w:suppressAutoHyphens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На конец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2017-2018</w:t>
      </w:r>
      <w:r w:rsidRPr="003B70B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учебного года</w:t>
      </w:r>
    </w:p>
    <w:tbl>
      <w:tblPr>
        <w:tblW w:w="1257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413"/>
        <w:gridCol w:w="956"/>
        <w:gridCol w:w="957"/>
        <w:gridCol w:w="956"/>
        <w:gridCol w:w="957"/>
        <w:gridCol w:w="956"/>
        <w:gridCol w:w="956"/>
        <w:gridCol w:w="919"/>
        <w:gridCol w:w="948"/>
        <w:gridCol w:w="1276"/>
        <w:gridCol w:w="1276"/>
      </w:tblGrid>
      <w:tr w:rsidR="006D392B" w:rsidRPr="003B70BD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 класс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класс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 класс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класс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 класс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</w:t>
            </w:r>
          </w:p>
        </w:tc>
      </w:tr>
      <w:tr w:rsidR="006D392B" w:rsidRPr="00FC60CE" w:rsidTr="00082852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276" w:type="dxa"/>
          </w:tcPr>
          <w:p w:rsidR="006D392B" w:rsidRPr="00FC60CE" w:rsidRDefault="006D392B" w:rsidP="00FC60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6D392B" w:rsidRPr="00FC60CE" w:rsidRDefault="006D392B" w:rsidP="00FC60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58,3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74,1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53,8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65,8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Алгебра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6D392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48,4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геометрия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6D392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46,2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Химия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6D392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28,6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44,0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89,5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6D392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55,6</w:t>
            </w:r>
          </w:p>
        </w:tc>
      </w:tr>
      <w:tr w:rsidR="00F4416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B" w:rsidRPr="003B70BD" w:rsidRDefault="00F4416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Астрономия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416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B" w:rsidRPr="00FC60CE" w:rsidRDefault="00F4416B" w:rsidP="00FC60C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416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B" w:rsidRPr="00FC60CE" w:rsidRDefault="00F4416B" w:rsidP="00FC60C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6B" w:rsidRPr="00FC60CE" w:rsidRDefault="00F4416B" w:rsidP="00FC60CE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Иностранный язык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71,4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47,4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F271A5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95,7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Обществознание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FC60CE" w:rsidP="00FC60CE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97,3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97,1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</w:t>
            </w:r>
            <w:proofErr w:type="gramStart"/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ультура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425E5A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425E5A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425E5A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425E5A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425E5A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425E5A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425E5A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425E5A" w:rsidP="00FC60CE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87,4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86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Информатика и ИКТ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F4416B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44,4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F271A5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87,2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511509" w:rsidP="00FC60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98,6</w:t>
            </w:r>
          </w:p>
        </w:tc>
      </w:tr>
      <w:tr w:rsidR="006D392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3B70BD" w:rsidRDefault="006D392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Изобразительное искусство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92B" w:rsidRPr="00FC60CE" w:rsidRDefault="00511509" w:rsidP="00FC60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2B" w:rsidRPr="00FC60CE" w:rsidRDefault="006D392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2B" w:rsidRPr="00FC60CE" w:rsidRDefault="00511509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87,9</w:t>
            </w:r>
          </w:p>
        </w:tc>
      </w:tr>
      <w:tr w:rsidR="00F4416B" w:rsidRPr="00FC60CE" w:rsidTr="0008285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B" w:rsidRPr="003B70BD" w:rsidRDefault="00F4416B" w:rsidP="0008285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МХК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416B" w:rsidRPr="00FC60CE" w:rsidRDefault="00F4416B" w:rsidP="00FC60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6B" w:rsidRPr="00FC60CE" w:rsidRDefault="00F4416B" w:rsidP="00FC6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</w:tbl>
    <w:p w:rsidR="006D392B" w:rsidRPr="003B70BD" w:rsidRDefault="006D392B" w:rsidP="006D392B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A0C61" w:rsidRPr="003B70BD" w:rsidRDefault="002A0C61" w:rsidP="002A0C61">
      <w:pPr>
        <w:suppressAutoHyphens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На конец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2018-2019</w:t>
      </w:r>
      <w:r w:rsidRPr="003B70B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учебного года</w:t>
      </w:r>
    </w:p>
    <w:tbl>
      <w:tblPr>
        <w:tblW w:w="1257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413"/>
        <w:gridCol w:w="956"/>
        <w:gridCol w:w="957"/>
        <w:gridCol w:w="956"/>
        <w:gridCol w:w="957"/>
        <w:gridCol w:w="956"/>
        <w:gridCol w:w="956"/>
        <w:gridCol w:w="919"/>
        <w:gridCol w:w="948"/>
        <w:gridCol w:w="1276"/>
        <w:gridCol w:w="1276"/>
      </w:tblGrid>
      <w:tr w:rsidR="002A0C61" w:rsidRPr="003B70BD" w:rsidTr="0083680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3B70BD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3B70BD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 класс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3B70BD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класс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3B70BD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 класс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3B70BD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3B70BD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3B70BD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класс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3B70BD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 класс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61" w:rsidRPr="003B70BD" w:rsidRDefault="002A0C61" w:rsidP="00836802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</w:t>
            </w:r>
          </w:p>
        </w:tc>
      </w:tr>
      <w:tr w:rsidR="002A0C61" w:rsidRPr="00FC60CE" w:rsidTr="00836802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3B70BD" w:rsidRDefault="002A0C6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5A78A4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5A78A4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5A78A4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85.7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5A78A4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5A78A4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61" w:rsidRPr="00FC60CE" w:rsidRDefault="008B0981" w:rsidP="00836802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79.2</w:t>
            </w:r>
          </w:p>
        </w:tc>
        <w:tc>
          <w:tcPr>
            <w:tcW w:w="1276" w:type="dxa"/>
          </w:tcPr>
          <w:p w:rsidR="002A0C61" w:rsidRPr="00FC60CE" w:rsidRDefault="002A0C61" w:rsidP="00836802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A0C61" w:rsidRPr="00FC60CE" w:rsidRDefault="002A0C61" w:rsidP="00836802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0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2A0C61" w:rsidRPr="00FC60CE" w:rsidTr="0083680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3B70BD" w:rsidRDefault="002A0C6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C61" w:rsidRPr="00FC60CE" w:rsidRDefault="00EC34F8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C16EF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C16EF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C16EF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C16EF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61" w:rsidRPr="00FC60CE" w:rsidRDefault="00EC34F8" w:rsidP="008368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76</w:t>
            </w:r>
          </w:p>
        </w:tc>
      </w:tr>
      <w:tr w:rsidR="00BA5FFB" w:rsidRPr="00FC60CE" w:rsidTr="0083680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FFB" w:rsidRPr="003B70BD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Родной язык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5FFB" w:rsidRPr="00FC60CE" w:rsidRDefault="00EC34F8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FFB" w:rsidRPr="00FC60CE" w:rsidRDefault="00EC34F8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FFB" w:rsidRPr="00FC60CE" w:rsidRDefault="00EC34F8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FFB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FFB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FFB" w:rsidRPr="00FC60CE" w:rsidRDefault="00EC34F8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FFB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FB" w:rsidRPr="00FC60CE" w:rsidRDefault="00EC34F8" w:rsidP="008368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92</w:t>
            </w:r>
          </w:p>
        </w:tc>
      </w:tr>
      <w:tr w:rsidR="00BA5FFB" w:rsidRPr="00FC60CE" w:rsidTr="0083680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FFB" w:rsidRPr="003B70BD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Родная литература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5FFB" w:rsidRPr="00FC60CE" w:rsidRDefault="00EC34F8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FFB" w:rsidRPr="00FC60CE" w:rsidRDefault="00EC34F8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FFB" w:rsidRPr="00FC60CE" w:rsidRDefault="00EC34F8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FFB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FFB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FFB" w:rsidRPr="00FC60CE" w:rsidRDefault="00EC34F8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FFB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FB" w:rsidRPr="00FC60CE" w:rsidRDefault="00EC34F8" w:rsidP="008368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2A0C61" w:rsidRPr="00FC60CE" w:rsidTr="0083680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3B70BD" w:rsidRDefault="002A0C6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C61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2A0C6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2A0C6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2A0C6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444601" w:rsidP="008368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61" w:rsidRPr="00FC60CE" w:rsidRDefault="008B0981" w:rsidP="008368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2A0C61" w:rsidRPr="00FC60CE" w:rsidTr="0083680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3B70BD" w:rsidRDefault="002A0C6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Алгебра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C61" w:rsidRPr="00FC60CE" w:rsidRDefault="002A0C6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2A0C6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44460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44460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2A0C6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2A0C61" w:rsidP="008368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61" w:rsidRPr="00FC60CE" w:rsidRDefault="008B0981" w:rsidP="008368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52.3</w:t>
            </w:r>
          </w:p>
        </w:tc>
      </w:tr>
      <w:tr w:rsidR="002A0C61" w:rsidRPr="00FC60CE" w:rsidTr="0083680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3B70BD" w:rsidRDefault="002A0C6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геометрия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C61" w:rsidRPr="00FC60CE" w:rsidRDefault="002A0C6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2A0C6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44460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44460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2A0C6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2A0C61" w:rsidP="008368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61" w:rsidRPr="00FC60CE" w:rsidRDefault="008B0981" w:rsidP="008368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44.5</w:t>
            </w:r>
          </w:p>
        </w:tc>
      </w:tr>
      <w:tr w:rsidR="002A0C61" w:rsidRPr="00FC60CE" w:rsidTr="0083680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3B70BD" w:rsidRDefault="002A0C6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Химия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C61" w:rsidRPr="00FC60CE" w:rsidRDefault="002A0C6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2A0C61" w:rsidP="008368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2A0C61" w:rsidP="008368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C61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71.4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2A0C61" w:rsidRPr="00FC60CE" w:rsidTr="0083680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3B70BD" w:rsidRDefault="002A0C6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C61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85.7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61" w:rsidRPr="00FC60CE" w:rsidRDefault="008B0981" w:rsidP="008368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94</w:t>
            </w:r>
          </w:p>
        </w:tc>
      </w:tr>
      <w:tr w:rsidR="002A0C61" w:rsidRPr="00FC60CE" w:rsidTr="0083680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3B70BD" w:rsidRDefault="002A0C6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C61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87.5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</w:tr>
      <w:tr w:rsidR="002A0C61" w:rsidRPr="00FC60CE" w:rsidTr="0083680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3B70BD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C61" w:rsidRPr="00FC60CE" w:rsidRDefault="002A0C6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2A0C61" w:rsidP="0083680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C61" w:rsidRPr="00FC60CE" w:rsidRDefault="00EC34F8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EC34F8" w:rsidP="0083680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EC34F8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EC34F8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EC34F8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61" w:rsidRPr="00FC60CE" w:rsidRDefault="00EC34F8" w:rsidP="00836802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</w:t>
            </w:r>
          </w:p>
        </w:tc>
      </w:tr>
      <w:tr w:rsidR="002A0C61" w:rsidRPr="00FC60CE" w:rsidTr="0083680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3B70BD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Астрономия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C61" w:rsidRPr="00FC60CE" w:rsidRDefault="002A0C6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2A0C61" w:rsidP="0083680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C61" w:rsidRPr="00FC60CE" w:rsidRDefault="002A0C6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2A0C61" w:rsidP="0083680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  <w:tr w:rsidR="002A0C61" w:rsidRPr="00FC60CE" w:rsidTr="0083680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3B70BD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Иностранный язык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C61" w:rsidRPr="00FC60CE" w:rsidRDefault="00F92812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F92812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C16EF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C16EF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37.5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F92812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C16EF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C16EF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61" w:rsidRPr="00FC60CE" w:rsidRDefault="008B0981" w:rsidP="00836802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69.3</w:t>
            </w:r>
          </w:p>
        </w:tc>
      </w:tr>
      <w:tr w:rsidR="00C16EF1" w:rsidRPr="00FC60CE" w:rsidTr="0083680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EF1" w:rsidRPr="003B70BD" w:rsidRDefault="00C16EF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Второй иностранный язык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6EF1" w:rsidRDefault="00C16EF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EF1" w:rsidRDefault="00C16EF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EF1" w:rsidRDefault="008B098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EF1" w:rsidRDefault="008B098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62.5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EF1" w:rsidRDefault="008B098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EF1" w:rsidRDefault="00C16EF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EF1" w:rsidRDefault="00C16EF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F1" w:rsidRPr="00FC60CE" w:rsidRDefault="008B0981" w:rsidP="00836802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81.5</w:t>
            </w:r>
          </w:p>
        </w:tc>
      </w:tr>
      <w:tr w:rsidR="002A0C61" w:rsidRPr="00FC60CE" w:rsidTr="0083680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3B70BD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C61" w:rsidRPr="00FC60CE" w:rsidRDefault="00F92812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F92812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F92812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61" w:rsidRPr="00FC60CE" w:rsidRDefault="00DB3AAB" w:rsidP="00836802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96</w:t>
            </w:r>
          </w:p>
        </w:tc>
      </w:tr>
      <w:tr w:rsidR="002A0C61" w:rsidRPr="00FC60CE" w:rsidTr="0083680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3B70BD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Обществознание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C61" w:rsidRPr="00FC60CE" w:rsidRDefault="00F92812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F92812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F92812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F92812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61" w:rsidRPr="00FC60CE" w:rsidRDefault="00F92812" w:rsidP="00836802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2A0C61" w:rsidRPr="00FC60CE" w:rsidTr="0083680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3B70BD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C61" w:rsidRPr="00FC60CE" w:rsidRDefault="00F92812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F92812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F92812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F92812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F92812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61" w:rsidRPr="00FC60CE" w:rsidRDefault="00F92812" w:rsidP="00836802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2A0C61" w:rsidRPr="00FC60CE" w:rsidTr="0083680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3B70BD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</w:t>
            </w:r>
            <w:proofErr w:type="gramStart"/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ультура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F92812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F92812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F92812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F92812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F92812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F92812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F92812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61" w:rsidRPr="00FC60CE" w:rsidRDefault="00F92812" w:rsidP="00836802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2A0C61" w:rsidRPr="00FC60CE" w:rsidTr="0083680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3B70BD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C61" w:rsidRPr="00FC60CE" w:rsidRDefault="00F92812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F92812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F92812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F92812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F92812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F92812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F92812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61" w:rsidRPr="00FC60CE" w:rsidRDefault="00DB3AAB" w:rsidP="00836802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2A0C61" w:rsidRPr="00FC60CE" w:rsidTr="0083680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3B70BD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Информатика и ИКТ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C61" w:rsidRPr="00FC60CE" w:rsidRDefault="002A0C6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C61" w:rsidRPr="00FC60CE" w:rsidRDefault="00BA5FFB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37.5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85.7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BA5FFB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61" w:rsidRPr="00FC60CE" w:rsidRDefault="00DB3AAB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69.5</w:t>
            </w:r>
          </w:p>
        </w:tc>
      </w:tr>
      <w:tr w:rsidR="002A0C61" w:rsidRPr="00FC60CE" w:rsidTr="0083680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3B70BD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C61" w:rsidRPr="00FC60CE" w:rsidRDefault="008B0981" w:rsidP="0083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8B098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8B098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8B098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8B098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61" w:rsidRPr="00FC60CE" w:rsidRDefault="008B098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2A0C61" w:rsidRPr="00FC60CE" w:rsidTr="0083680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3B70BD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C61" w:rsidRPr="00FC60CE" w:rsidRDefault="00F92812" w:rsidP="008368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F92812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77.8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F92812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F92812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87.5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61" w:rsidRPr="00FC60CE" w:rsidRDefault="00DB3AAB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</w:tr>
      <w:tr w:rsidR="002A0C61" w:rsidRPr="00FC60CE" w:rsidTr="00836802">
        <w:trPr>
          <w:gridAfter w:val="2"/>
          <w:wAfter w:w="2552" w:type="dxa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3B70BD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МХК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C61" w:rsidRPr="00FC60CE" w:rsidRDefault="002A0C61" w:rsidP="008368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2A0C6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1" w:rsidRPr="00FC60CE" w:rsidRDefault="008B0981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61" w:rsidRPr="00FC60CE" w:rsidRDefault="00DB3AAB" w:rsidP="008368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2A0C61" w:rsidRPr="003B70BD" w:rsidRDefault="002A0C61" w:rsidP="002A0C61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По всем предметам кроме геомет</w:t>
      </w:r>
      <w:r w:rsidR="002445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рии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уровне основного общего и среднего общего образования  качество знаний выше 50%, это свидетельствует об удовлетворительном уровне образования. Однако, из года в год низкое качество </w:t>
      </w:r>
      <w:r w:rsidR="00FC60CE">
        <w:rPr>
          <w:rFonts w:ascii="Times New Roman" w:eastAsia="Calibri" w:hAnsi="Times New Roman" w:cs="Times New Roman"/>
          <w:sz w:val="28"/>
          <w:szCs w:val="28"/>
          <w:lang w:eastAsia="ar-SA"/>
        </w:rPr>
        <w:t>знан</w:t>
      </w:r>
      <w:r w:rsidR="002445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ий также по алгебре и по </w:t>
      </w:r>
      <w:r w:rsidR="00FC60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физике. </w:t>
      </w:r>
    </w:p>
    <w:p w:rsidR="003B70BD" w:rsidRDefault="00E16388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028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011" w:rsidRPr="003B70BD" w:rsidRDefault="00341011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9100" cy="2028825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 среднем качество знаний по предметам по школе составляет:</w:t>
      </w:r>
    </w:p>
    <w:p w:rsidR="003B70BD" w:rsidRPr="003B70BD" w:rsidRDefault="00C871BF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Русский язык –</w:t>
      </w:r>
      <w:r w:rsidR="003212A7">
        <w:rPr>
          <w:rFonts w:ascii="Times New Roman" w:eastAsia="Calibri" w:hAnsi="Times New Roman" w:cs="Times New Roman"/>
          <w:sz w:val="28"/>
          <w:szCs w:val="28"/>
          <w:lang w:eastAsia="ar-SA"/>
        </w:rPr>
        <w:t>79</w:t>
      </w:r>
      <w:r w:rsidR="00EB4B07">
        <w:rPr>
          <w:rFonts w:ascii="Times New Roman" w:eastAsia="Calibri" w:hAnsi="Times New Roman" w:cs="Times New Roman"/>
          <w:sz w:val="28"/>
          <w:szCs w:val="28"/>
          <w:lang w:eastAsia="ar-SA"/>
        </w:rPr>
        <w:t>%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,  это на </w:t>
      </w:r>
      <w:r w:rsidR="00EB4B07">
        <w:rPr>
          <w:rFonts w:ascii="Times New Roman" w:eastAsia="Calibri" w:hAnsi="Times New Roman" w:cs="Times New Roman"/>
          <w:sz w:val="28"/>
          <w:szCs w:val="28"/>
          <w:lang w:eastAsia="ar-SA"/>
        </w:rPr>
        <w:t>24.2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 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ыше прошлогоднего показателя (54</w:t>
      </w:r>
      <w:r w:rsidR="00EB4B07">
        <w:rPr>
          <w:rFonts w:ascii="Times New Roman" w:eastAsia="Calibri" w:hAnsi="Times New Roman" w:cs="Times New Roman"/>
          <w:sz w:val="28"/>
          <w:szCs w:val="28"/>
          <w:lang w:eastAsia="ar-SA"/>
        </w:rPr>
        <w:t>.8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%);</w:t>
      </w:r>
    </w:p>
    <w:p w:rsidR="003B70BD" w:rsidRPr="003B70BD" w:rsidRDefault="00C871BF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Литература –</w:t>
      </w:r>
      <w:r w:rsidR="00EB4B07">
        <w:rPr>
          <w:rFonts w:ascii="Times New Roman" w:eastAsia="Calibri" w:hAnsi="Times New Roman" w:cs="Times New Roman"/>
          <w:sz w:val="28"/>
          <w:szCs w:val="28"/>
          <w:lang w:eastAsia="ar-SA"/>
        </w:rPr>
        <w:t>76%  - выше на  2%  прошлогоднего показателя (74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%);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Матема</w:t>
      </w:r>
      <w:r w:rsidR="00C871BF">
        <w:rPr>
          <w:rFonts w:ascii="Times New Roman" w:eastAsia="Calibri" w:hAnsi="Times New Roman" w:cs="Times New Roman"/>
          <w:sz w:val="28"/>
          <w:szCs w:val="28"/>
          <w:lang w:eastAsia="ar-SA"/>
        </w:rPr>
        <w:t>тика –</w:t>
      </w:r>
      <w:r w:rsidR="00EB4B07">
        <w:rPr>
          <w:rFonts w:ascii="Times New Roman" w:eastAsia="Calibri" w:hAnsi="Times New Roman" w:cs="Times New Roman"/>
          <w:sz w:val="28"/>
          <w:szCs w:val="28"/>
          <w:lang w:eastAsia="ar-SA"/>
        </w:rPr>
        <w:t>60 %</w:t>
      </w:r>
      <w:r w:rsidR="00C871BF">
        <w:rPr>
          <w:rFonts w:ascii="Times New Roman" w:eastAsia="Calibri" w:hAnsi="Times New Roman" w:cs="Times New Roman"/>
          <w:sz w:val="28"/>
          <w:szCs w:val="28"/>
          <w:lang w:eastAsia="ar-SA"/>
        </w:rPr>
        <w:t>,  на</w:t>
      </w:r>
      <w:r w:rsidR="00EB4B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5.8</w:t>
      </w:r>
      <w:r w:rsidR="004528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% ниже </w:t>
      </w:r>
      <w:r w:rsidR="00EB4B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(65.8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%);</w:t>
      </w:r>
    </w:p>
    <w:p w:rsidR="003B70BD" w:rsidRPr="003B70BD" w:rsidRDefault="00C871BF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Биология – </w:t>
      </w:r>
      <w:r w:rsidR="00EB4B07">
        <w:rPr>
          <w:rFonts w:ascii="Times New Roman" w:eastAsia="Calibri" w:hAnsi="Times New Roman" w:cs="Times New Roman"/>
          <w:sz w:val="28"/>
          <w:szCs w:val="28"/>
          <w:lang w:eastAsia="ar-SA"/>
        </w:rPr>
        <w:t>94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% , на </w:t>
      </w:r>
      <w:r w:rsidR="00EB4B07">
        <w:rPr>
          <w:rFonts w:ascii="Times New Roman" w:eastAsia="Calibri" w:hAnsi="Times New Roman" w:cs="Times New Roman"/>
          <w:sz w:val="28"/>
          <w:szCs w:val="28"/>
          <w:lang w:eastAsia="ar-SA"/>
        </w:rPr>
        <w:t>4.5</w:t>
      </w:r>
      <w:r w:rsidR="00891C84">
        <w:rPr>
          <w:rFonts w:ascii="Times New Roman" w:eastAsia="Calibri" w:hAnsi="Times New Roman" w:cs="Times New Roman"/>
          <w:sz w:val="28"/>
          <w:szCs w:val="28"/>
          <w:lang w:eastAsia="ar-SA"/>
        </w:rPr>
        <w:t>% выше</w:t>
      </w:r>
      <w:r w:rsidR="00EB4B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(89.5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%);</w:t>
      </w:r>
    </w:p>
    <w:p w:rsidR="003B70BD" w:rsidRPr="003B70BD" w:rsidRDefault="00C871BF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География –</w:t>
      </w:r>
      <w:r w:rsidR="00EB4B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80% показатель стабильный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Иностранный </w:t>
      </w:r>
      <w:r w:rsidR="00C871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язык –</w:t>
      </w:r>
      <w:r w:rsidR="00EB4B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69 </w:t>
      </w:r>
      <w:r w:rsidR="004528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%, выше </w:t>
      </w:r>
      <w:r w:rsidR="00C871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</w:t>
      </w:r>
      <w:r w:rsidR="00EB4B07">
        <w:rPr>
          <w:rFonts w:ascii="Times New Roman" w:eastAsia="Calibri" w:hAnsi="Times New Roman" w:cs="Times New Roman"/>
          <w:sz w:val="28"/>
          <w:szCs w:val="28"/>
          <w:lang w:eastAsia="ar-SA"/>
        </w:rPr>
        <w:t>21.6% (47.4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%); </w:t>
      </w:r>
    </w:p>
    <w:p w:rsidR="003B70BD" w:rsidRPr="003B70BD" w:rsidRDefault="00C871BF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История -</w:t>
      </w:r>
      <w:r w:rsidR="00EB4B07">
        <w:rPr>
          <w:rFonts w:ascii="Times New Roman" w:eastAsia="Calibri" w:hAnsi="Times New Roman" w:cs="Times New Roman"/>
          <w:sz w:val="28"/>
          <w:szCs w:val="28"/>
          <w:lang w:eastAsia="ar-SA"/>
        </w:rPr>
        <w:t>96 %, показатель стабильный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Обществозн</w:t>
      </w:r>
      <w:r w:rsidR="00C871BF">
        <w:rPr>
          <w:rFonts w:ascii="Times New Roman" w:eastAsia="Calibri" w:hAnsi="Times New Roman" w:cs="Times New Roman"/>
          <w:sz w:val="28"/>
          <w:szCs w:val="28"/>
          <w:lang w:eastAsia="ar-SA"/>
        </w:rPr>
        <w:t>ание –</w:t>
      </w:r>
      <w:r w:rsidR="00EB4B07">
        <w:rPr>
          <w:rFonts w:ascii="Times New Roman" w:eastAsia="Calibri" w:hAnsi="Times New Roman" w:cs="Times New Roman"/>
          <w:sz w:val="28"/>
          <w:szCs w:val="28"/>
          <w:lang w:eastAsia="ar-SA"/>
        </w:rPr>
        <w:t>100%, повышение</w:t>
      </w:r>
      <w:r w:rsidR="00C871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на</w:t>
      </w:r>
      <w:r w:rsidR="00EB4B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2.7 % (97.3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%);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Информатика и ИКТ </w:t>
      </w:r>
      <w:r w:rsidR="00C871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</w:t>
      </w:r>
      <w:r w:rsidR="00EB4B07">
        <w:rPr>
          <w:rFonts w:ascii="Times New Roman" w:eastAsia="Calibri" w:hAnsi="Times New Roman" w:cs="Times New Roman"/>
          <w:sz w:val="28"/>
          <w:szCs w:val="28"/>
          <w:lang w:eastAsia="ar-SA"/>
        </w:rPr>
        <w:t>69 %, понижение</w:t>
      </w:r>
      <w:r w:rsidR="00C871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</w:t>
      </w:r>
      <w:r w:rsidR="00EB4B07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="00891C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,2 </w:t>
      </w:r>
      <w:r w:rsidR="00EB4B07">
        <w:rPr>
          <w:rFonts w:ascii="Times New Roman" w:eastAsia="Calibri" w:hAnsi="Times New Roman" w:cs="Times New Roman"/>
          <w:sz w:val="28"/>
          <w:szCs w:val="28"/>
          <w:lang w:eastAsia="ar-SA"/>
        </w:rPr>
        <w:t>% (87.2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%).</w:t>
      </w:r>
    </w:p>
    <w:p w:rsidR="003B70BD" w:rsidRPr="003B70BD" w:rsidRDefault="00C871BF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Химия –</w:t>
      </w:r>
      <w:r w:rsidR="00EB4B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60 %, повышение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на</w:t>
      </w:r>
      <w:r w:rsidR="00EB4B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6% (44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%).</w:t>
      </w:r>
    </w:p>
    <w:p w:rsidR="00EB4B07" w:rsidRDefault="00EB4B07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ar-SA"/>
        </w:rPr>
      </w:pPr>
    </w:p>
    <w:p w:rsidR="00EB4B07" w:rsidRDefault="00EB4B07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ar-SA"/>
        </w:rPr>
      </w:pPr>
      <w:r w:rsidRPr="003B70BD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ar-SA"/>
        </w:rPr>
        <w:t>ВЫВОДЫ: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pacing w:val="-4"/>
          <w:position w:val="-2"/>
          <w:sz w:val="28"/>
          <w:szCs w:val="28"/>
          <w:lang w:eastAsia="ar-SA"/>
        </w:rPr>
        <w:t>1)Результаты обучения в целом стабильные. Наблюдается положитель</w:t>
      </w:r>
      <w:r w:rsidR="0045289A">
        <w:rPr>
          <w:rFonts w:ascii="Times New Roman" w:eastAsia="Calibri" w:hAnsi="Times New Roman" w:cs="Times New Roman"/>
          <w:spacing w:val="-4"/>
          <w:position w:val="-2"/>
          <w:sz w:val="28"/>
          <w:szCs w:val="28"/>
          <w:lang w:eastAsia="ar-SA"/>
        </w:rPr>
        <w:t>ная динамика по русскому языку</w:t>
      </w:r>
      <w:r w:rsidR="00891C84">
        <w:rPr>
          <w:rFonts w:ascii="Times New Roman" w:eastAsia="Calibri" w:hAnsi="Times New Roman" w:cs="Times New Roman"/>
          <w:spacing w:val="-4"/>
          <w:position w:val="-2"/>
          <w:sz w:val="28"/>
          <w:szCs w:val="28"/>
          <w:lang w:eastAsia="ar-SA"/>
        </w:rPr>
        <w:t xml:space="preserve">, </w:t>
      </w:r>
      <w:r w:rsidR="00EB4B07">
        <w:rPr>
          <w:rFonts w:ascii="Times New Roman" w:eastAsia="Calibri" w:hAnsi="Times New Roman" w:cs="Times New Roman"/>
          <w:spacing w:val="-4"/>
          <w:position w:val="-2"/>
          <w:sz w:val="28"/>
          <w:szCs w:val="28"/>
          <w:lang w:eastAsia="ar-SA"/>
        </w:rPr>
        <w:t>биологии, географии, химии</w:t>
      </w:r>
      <w:r w:rsidR="0045289A">
        <w:rPr>
          <w:rFonts w:ascii="Times New Roman" w:eastAsia="Calibri" w:hAnsi="Times New Roman" w:cs="Times New Roman"/>
          <w:spacing w:val="-4"/>
          <w:position w:val="-2"/>
          <w:sz w:val="28"/>
          <w:szCs w:val="28"/>
          <w:lang w:eastAsia="ar-SA"/>
        </w:rPr>
        <w:t xml:space="preserve">, </w:t>
      </w:r>
      <w:proofErr w:type="gramStart"/>
      <w:r w:rsidR="0045289A">
        <w:rPr>
          <w:rFonts w:ascii="Times New Roman" w:eastAsia="Calibri" w:hAnsi="Times New Roman" w:cs="Times New Roman"/>
          <w:spacing w:val="-4"/>
          <w:position w:val="-2"/>
          <w:sz w:val="28"/>
          <w:szCs w:val="28"/>
          <w:lang w:eastAsia="ar-SA"/>
        </w:rPr>
        <w:t>иностранном</w:t>
      </w:r>
      <w:proofErr w:type="gramEnd"/>
      <w:r w:rsidR="0045289A">
        <w:rPr>
          <w:rFonts w:ascii="Times New Roman" w:eastAsia="Calibri" w:hAnsi="Times New Roman" w:cs="Times New Roman"/>
          <w:spacing w:val="-4"/>
          <w:position w:val="-2"/>
          <w:sz w:val="28"/>
          <w:szCs w:val="28"/>
          <w:lang w:eastAsia="ar-SA"/>
        </w:rPr>
        <w:t xml:space="preserve"> языку</w:t>
      </w:r>
      <w:r w:rsidR="00891C84">
        <w:rPr>
          <w:rFonts w:ascii="Times New Roman" w:eastAsia="Calibri" w:hAnsi="Times New Roman" w:cs="Times New Roman"/>
          <w:spacing w:val="-4"/>
          <w:position w:val="-2"/>
          <w:sz w:val="28"/>
          <w:szCs w:val="28"/>
          <w:lang w:eastAsia="ar-SA"/>
        </w:rPr>
        <w:t>;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2)Резкое сн</w:t>
      </w:r>
      <w:r w:rsidR="0045289A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ижение по математике и по информатике</w:t>
      </w:r>
      <w:r w:rsidRPr="003B70BD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.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   Р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екомендации: включить в план работы методического объединения диагностику затруднений учителей в работе с учащимися и пробелов в знаниях учащихся для последующего планирования на ее основе результативных форм обучения, внедрения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деятельностного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подхода в обучении детей высоких интеллектуальных возможностей. </w:t>
      </w:r>
    </w:p>
    <w:p w:rsidR="003B70BD" w:rsidRPr="008F784A" w:rsidRDefault="003B70BD" w:rsidP="003B70BD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8F784A" w:rsidRDefault="003B70BD" w:rsidP="003B70BD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F784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Анализ независимого тестирования</w:t>
      </w:r>
    </w:p>
    <w:p w:rsidR="008F784A" w:rsidRPr="008F784A" w:rsidRDefault="008F784A" w:rsidP="008F78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84A">
        <w:rPr>
          <w:rFonts w:ascii="Times New Roman" w:hAnsi="Times New Roman"/>
          <w:sz w:val="28"/>
          <w:szCs w:val="28"/>
        </w:rPr>
        <w:t>Всероссийские проверочные работы проводились в 4, 5 , 6 классах в апреле – мае 2019 г. по следующим предметам</w:t>
      </w:r>
      <w:proofErr w:type="gramStart"/>
      <w:r w:rsidRPr="008F784A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F784A" w:rsidRPr="008F784A" w:rsidRDefault="008F784A" w:rsidP="008F78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84A">
        <w:rPr>
          <w:rFonts w:ascii="Times New Roman" w:hAnsi="Times New Roman"/>
          <w:sz w:val="28"/>
          <w:szCs w:val="28"/>
        </w:rPr>
        <w:t>4 класс – русский язык, математика, окружающий мир;</w:t>
      </w:r>
    </w:p>
    <w:p w:rsidR="008F784A" w:rsidRPr="008F784A" w:rsidRDefault="008F784A" w:rsidP="008F78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84A">
        <w:rPr>
          <w:rFonts w:ascii="Times New Roman" w:hAnsi="Times New Roman"/>
          <w:sz w:val="28"/>
          <w:szCs w:val="28"/>
        </w:rPr>
        <w:t>5 класс- русский язык, математика, история, биология;</w:t>
      </w:r>
    </w:p>
    <w:p w:rsidR="008F784A" w:rsidRPr="008F784A" w:rsidRDefault="008F784A" w:rsidP="008F78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84A">
        <w:rPr>
          <w:rFonts w:ascii="Times New Roman" w:hAnsi="Times New Roman"/>
          <w:sz w:val="28"/>
          <w:szCs w:val="28"/>
        </w:rPr>
        <w:t>6 класс- русский язык, математика, история, обществознание, биология, география.</w:t>
      </w:r>
    </w:p>
    <w:p w:rsidR="008F784A" w:rsidRPr="008F784A" w:rsidRDefault="008F784A" w:rsidP="008F78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84A">
        <w:rPr>
          <w:rFonts w:ascii="Times New Roman" w:hAnsi="Times New Roman"/>
          <w:b/>
          <w:sz w:val="28"/>
          <w:szCs w:val="28"/>
        </w:rPr>
        <w:t xml:space="preserve">Цель: </w:t>
      </w:r>
      <w:r w:rsidRPr="008F784A">
        <w:rPr>
          <w:rFonts w:ascii="Times New Roman" w:hAnsi="Times New Roman"/>
          <w:sz w:val="28"/>
          <w:szCs w:val="28"/>
        </w:rPr>
        <w:t>исследование  качества образование по предметам в 4, 5, 6  классах</w:t>
      </w:r>
    </w:p>
    <w:p w:rsidR="008F784A" w:rsidRPr="008F784A" w:rsidRDefault="008F784A" w:rsidP="008F78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4A" w:rsidRPr="008F784A" w:rsidRDefault="008F784A" w:rsidP="008F78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84A">
        <w:rPr>
          <w:rFonts w:ascii="Times New Roman" w:hAnsi="Times New Roman"/>
          <w:sz w:val="28"/>
          <w:szCs w:val="28"/>
        </w:rPr>
        <w:t xml:space="preserve">Мониторинг качества образования показал следующие результаты  </w:t>
      </w:r>
      <w:proofErr w:type="gramStart"/>
      <w:r w:rsidRPr="008F784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F784A">
        <w:rPr>
          <w:rFonts w:ascii="Times New Roman" w:hAnsi="Times New Roman"/>
          <w:sz w:val="28"/>
          <w:szCs w:val="28"/>
        </w:rPr>
        <w:t>представлены в таблицах):</w:t>
      </w:r>
    </w:p>
    <w:p w:rsidR="008F784A" w:rsidRPr="008F784A" w:rsidRDefault="008F784A" w:rsidP="008F78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84A">
        <w:rPr>
          <w:rFonts w:ascii="Times New Roman" w:hAnsi="Times New Roman"/>
          <w:sz w:val="28"/>
          <w:szCs w:val="28"/>
        </w:rPr>
        <w:t>Результаты сравниваются по показателям</w:t>
      </w:r>
      <w:proofErr w:type="gramStart"/>
      <w:r w:rsidRPr="008F784A">
        <w:rPr>
          <w:rFonts w:ascii="Times New Roman" w:hAnsi="Times New Roman"/>
          <w:sz w:val="28"/>
          <w:szCs w:val="28"/>
        </w:rPr>
        <w:t xml:space="preserve">   :</w:t>
      </w:r>
      <w:proofErr w:type="gramEnd"/>
      <w:r w:rsidRPr="008F784A">
        <w:rPr>
          <w:rFonts w:ascii="Times New Roman" w:hAnsi="Times New Roman"/>
          <w:sz w:val="28"/>
          <w:szCs w:val="28"/>
        </w:rPr>
        <w:t xml:space="preserve"> результаты сдачи ВПР по предметам и результаты </w:t>
      </w:r>
      <w:proofErr w:type="spellStart"/>
      <w:r w:rsidRPr="008F784A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8F784A">
        <w:rPr>
          <w:rFonts w:ascii="Times New Roman" w:hAnsi="Times New Roman"/>
          <w:sz w:val="28"/>
          <w:szCs w:val="28"/>
        </w:rPr>
        <w:t xml:space="preserve"> мониторинга за 3 четверть 2018/2019 учебный год</w:t>
      </w:r>
    </w:p>
    <w:p w:rsidR="008F784A" w:rsidRPr="008F784A" w:rsidRDefault="008F784A" w:rsidP="008F78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4A" w:rsidRPr="008F784A" w:rsidRDefault="008F784A" w:rsidP="008F7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784A"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376"/>
        <w:gridCol w:w="1155"/>
        <w:gridCol w:w="1275"/>
        <w:gridCol w:w="1574"/>
        <w:gridCol w:w="975"/>
        <w:gridCol w:w="1170"/>
        <w:gridCol w:w="1046"/>
      </w:tblGrid>
      <w:tr w:rsidR="008F784A" w:rsidRPr="008F784A" w:rsidTr="008F78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784A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784A">
              <w:rPr>
                <w:rFonts w:ascii="Times New Roman" w:hAnsi="Times New Roman"/>
                <w:b/>
                <w:sz w:val="28"/>
                <w:szCs w:val="28"/>
              </w:rPr>
              <w:t>Результаты ВПР(%)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784A">
              <w:rPr>
                <w:rFonts w:ascii="Times New Roman" w:hAnsi="Times New Roman"/>
                <w:b/>
                <w:sz w:val="28"/>
                <w:szCs w:val="28"/>
              </w:rPr>
              <w:t>Внутришкольный мониторинг</w:t>
            </w:r>
            <w:proofErr w:type="gramStart"/>
            <w:r w:rsidRPr="008F784A">
              <w:rPr>
                <w:rFonts w:ascii="Times New Roman" w:hAnsi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8F784A" w:rsidRPr="008F784A" w:rsidTr="008F78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F784A" w:rsidRPr="008F784A" w:rsidTr="008F78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46,77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8F784A" w:rsidRPr="008F784A" w:rsidTr="008F78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</w:tbl>
    <w:p w:rsidR="008F784A" w:rsidRPr="008F784A" w:rsidRDefault="008F784A" w:rsidP="008F78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4A" w:rsidRPr="008F784A" w:rsidRDefault="008F784A" w:rsidP="008F78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4A" w:rsidRPr="008F784A" w:rsidRDefault="008F784A" w:rsidP="008F7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784A"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376"/>
        <w:gridCol w:w="1290"/>
        <w:gridCol w:w="1335"/>
        <w:gridCol w:w="1379"/>
        <w:gridCol w:w="958"/>
        <w:gridCol w:w="1202"/>
        <w:gridCol w:w="1031"/>
      </w:tblGrid>
      <w:tr w:rsidR="008F784A" w:rsidRPr="008F784A" w:rsidTr="008F78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784A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784A">
              <w:rPr>
                <w:rFonts w:ascii="Times New Roman" w:hAnsi="Times New Roman"/>
                <w:b/>
                <w:sz w:val="28"/>
                <w:szCs w:val="28"/>
              </w:rPr>
              <w:t>Результаты ВПР</w:t>
            </w:r>
            <w:proofErr w:type="gramStart"/>
            <w:r w:rsidRPr="008F784A">
              <w:rPr>
                <w:rFonts w:ascii="Times New Roman" w:hAnsi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784A">
              <w:rPr>
                <w:rFonts w:ascii="Times New Roman" w:hAnsi="Times New Roman"/>
                <w:b/>
                <w:sz w:val="28"/>
                <w:szCs w:val="28"/>
              </w:rPr>
              <w:t>Внутришкольный мониторинг</w:t>
            </w:r>
            <w:proofErr w:type="gramStart"/>
            <w:r w:rsidRPr="008F784A">
              <w:rPr>
                <w:rFonts w:ascii="Times New Roman" w:hAnsi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8F784A" w:rsidRPr="008F784A" w:rsidTr="008F78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F784A" w:rsidRPr="008F784A" w:rsidTr="008F78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8F784A" w:rsidRPr="008F784A" w:rsidTr="008F78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F784A" w:rsidRPr="008F784A" w:rsidTr="008F78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</w:tbl>
    <w:p w:rsidR="008F784A" w:rsidRPr="008F784A" w:rsidRDefault="008F784A" w:rsidP="008F784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4A" w:rsidRPr="008F784A" w:rsidRDefault="008F784A" w:rsidP="008F7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784A"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376"/>
        <w:gridCol w:w="1440"/>
        <w:gridCol w:w="1365"/>
        <w:gridCol w:w="1199"/>
        <w:gridCol w:w="958"/>
        <w:gridCol w:w="1275"/>
        <w:gridCol w:w="958"/>
      </w:tblGrid>
      <w:tr w:rsidR="008F784A" w:rsidRPr="008F784A" w:rsidTr="008F78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784A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784A">
              <w:rPr>
                <w:rFonts w:ascii="Times New Roman" w:hAnsi="Times New Roman"/>
                <w:b/>
                <w:sz w:val="28"/>
                <w:szCs w:val="28"/>
              </w:rPr>
              <w:t>Результаты ВПР</w:t>
            </w:r>
            <w:proofErr w:type="gramStart"/>
            <w:r w:rsidRPr="008F784A">
              <w:rPr>
                <w:rFonts w:ascii="Times New Roman" w:hAnsi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784A">
              <w:rPr>
                <w:rFonts w:ascii="Times New Roman" w:hAnsi="Times New Roman"/>
                <w:b/>
                <w:sz w:val="28"/>
                <w:szCs w:val="28"/>
              </w:rPr>
              <w:t xml:space="preserve">Внутришкольный </w:t>
            </w:r>
            <w:r w:rsidRPr="008F784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мониторинг</w:t>
            </w:r>
            <w:proofErr w:type="gramStart"/>
            <w:r w:rsidRPr="008F784A">
              <w:rPr>
                <w:rFonts w:ascii="Times New Roman" w:hAnsi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8F784A" w:rsidRPr="008F784A" w:rsidTr="008F78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8F784A" w:rsidRPr="008F784A" w:rsidTr="008F78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8F784A" w:rsidRPr="008F784A" w:rsidTr="008F78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8F784A" w:rsidRPr="008F784A" w:rsidTr="008F78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F784A" w:rsidRPr="008F784A" w:rsidTr="008F78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86,5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78,5</w:t>
            </w:r>
          </w:p>
        </w:tc>
      </w:tr>
      <w:tr w:rsidR="008F784A" w:rsidRPr="008F784A" w:rsidTr="008F78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A" w:rsidRPr="008F784A" w:rsidRDefault="008F784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8F784A" w:rsidRPr="008F784A" w:rsidRDefault="008F784A" w:rsidP="008F78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84A" w:rsidRPr="008F784A" w:rsidRDefault="008F784A" w:rsidP="008F78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84A" w:rsidRPr="008F784A" w:rsidRDefault="008F784A" w:rsidP="008F784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4A" w:rsidRPr="008F784A" w:rsidRDefault="008F784A" w:rsidP="008F784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84A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8F784A" w:rsidRPr="008F784A" w:rsidRDefault="008F784A" w:rsidP="008F784A">
      <w:pPr>
        <w:pStyle w:val="af0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784A">
        <w:rPr>
          <w:rFonts w:ascii="Times New Roman" w:hAnsi="Times New Roman"/>
          <w:sz w:val="28"/>
          <w:szCs w:val="28"/>
        </w:rPr>
        <w:t xml:space="preserve">В 4 классе результаты  ВПР выше </w:t>
      </w:r>
      <w:proofErr w:type="spellStart"/>
      <w:r w:rsidRPr="008F784A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8F784A">
        <w:rPr>
          <w:rFonts w:ascii="Times New Roman" w:hAnsi="Times New Roman"/>
          <w:sz w:val="28"/>
          <w:szCs w:val="28"/>
        </w:rPr>
        <w:t xml:space="preserve"> мониторинга по математике  и по окружающему миру, ниже  по русскому языку.</w:t>
      </w:r>
    </w:p>
    <w:p w:rsidR="008F784A" w:rsidRPr="008F784A" w:rsidRDefault="008F784A" w:rsidP="008F784A">
      <w:pPr>
        <w:pStyle w:val="af0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784A">
        <w:rPr>
          <w:rFonts w:ascii="Times New Roman" w:hAnsi="Times New Roman"/>
          <w:sz w:val="28"/>
          <w:szCs w:val="28"/>
        </w:rPr>
        <w:t xml:space="preserve">В 5 классе результаты  ВПР выше </w:t>
      </w:r>
      <w:proofErr w:type="spellStart"/>
      <w:r w:rsidRPr="008F784A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8F784A">
        <w:rPr>
          <w:rFonts w:ascii="Times New Roman" w:hAnsi="Times New Roman"/>
          <w:sz w:val="28"/>
          <w:szCs w:val="28"/>
        </w:rPr>
        <w:t xml:space="preserve"> мониторинга по русскому языку, ниже по математике, биологии, истории.</w:t>
      </w:r>
    </w:p>
    <w:p w:rsidR="008F784A" w:rsidRPr="008F784A" w:rsidRDefault="008F784A" w:rsidP="008F784A">
      <w:pPr>
        <w:pStyle w:val="af0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784A">
        <w:rPr>
          <w:rFonts w:ascii="Times New Roman" w:hAnsi="Times New Roman"/>
          <w:sz w:val="28"/>
          <w:szCs w:val="28"/>
        </w:rPr>
        <w:t xml:space="preserve">В 6 классе результаты  ВПР выше </w:t>
      </w:r>
      <w:proofErr w:type="spellStart"/>
      <w:r w:rsidRPr="008F784A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8F784A">
        <w:rPr>
          <w:rFonts w:ascii="Times New Roman" w:hAnsi="Times New Roman"/>
          <w:sz w:val="28"/>
          <w:szCs w:val="28"/>
        </w:rPr>
        <w:t xml:space="preserve"> мониторинга по географии и по истории, ниже по математике, русскому языку, биологии, обществознанию. </w:t>
      </w:r>
    </w:p>
    <w:p w:rsidR="008F784A" w:rsidRPr="008F784A" w:rsidRDefault="008F784A" w:rsidP="008F784A">
      <w:pPr>
        <w:pStyle w:val="af0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784A">
        <w:rPr>
          <w:rFonts w:ascii="Times New Roman" w:hAnsi="Times New Roman"/>
          <w:sz w:val="28"/>
          <w:szCs w:val="28"/>
        </w:rPr>
        <w:t xml:space="preserve">Низкие результаты ВПР по математике в 5 и 6 классах </w:t>
      </w:r>
      <w:proofErr w:type="gramStart"/>
      <w:r w:rsidRPr="008F784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F784A">
        <w:rPr>
          <w:rFonts w:ascii="Times New Roman" w:hAnsi="Times New Roman"/>
          <w:sz w:val="28"/>
          <w:szCs w:val="28"/>
        </w:rPr>
        <w:t xml:space="preserve">учитель Григорьева В.А), по русскому языку в 6 классе ( учитель Тимашова Г.А.), по истории в 5 классе </w:t>
      </w:r>
    </w:p>
    <w:p w:rsidR="008F784A" w:rsidRPr="008F784A" w:rsidRDefault="008F784A" w:rsidP="008F784A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4A">
        <w:rPr>
          <w:rFonts w:ascii="Times New Roman" w:hAnsi="Times New Roman"/>
          <w:sz w:val="28"/>
          <w:szCs w:val="28"/>
        </w:rPr>
        <w:t xml:space="preserve">( учитель </w:t>
      </w:r>
      <w:proofErr w:type="spellStart"/>
      <w:r w:rsidRPr="008F784A">
        <w:rPr>
          <w:rFonts w:ascii="Times New Roman" w:hAnsi="Times New Roman"/>
          <w:sz w:val="28"/>
          <w:szCs w:val="28"/>
        </w:rPr>
        <w:t>Самаркина</w:t>
      </w:r>
      <w:proofErr w:type="spellEnd"/>
      <w:r w:rsidRPr="008F784A">
        <w:rPr>
          <w:rFonts w:ascii="Times New Roman" w:hAnsi="Times New Roman"/>
          <w:sz w:val="28"/>
          <w:szCs w:val="28"/>
        </w:rPr>
        <w:t xml:space="preserve">  А.Н.)</w:t>
      </w:r>
    </w:p>
    <w:p w:rsidR="008F784A" w:rsidRPr="008F784A" w:rsidRDefault="008F784A" w:rsidP="008F784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784A" w:rsidRPr="008F784A" w:rsidRDefault="008F784A" w:rsidP="008F784A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BD" w:rsidRPr="008F784A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78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Рекомендации:</w:t>
      </w:r>
    </w:p>
    <w:p w:rsidR="003B70BD" w:rsidRPr="008F784A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70BD" w:rsidRPr="008F784A" w:rsidRDefault="003B70BD" w:rsidP="003B70BD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784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Учителям – предметникам проанализироват</w:t>
      </w:r>
      <w:r w:rsidR="008F784A" w:rsidRPr="008F78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 результаты ВПР </w:t>
      </w:r>
      <w:r w:rsidRPr="008F784A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результаты внутреннего мониторинга. Провести корректировку знаний.</w:t>
      </w:r>
    </w:p>
    <w:p w:rsidR="003B70BD" w:rsidRPr="008F784A" w:rsidRDefault="003B70BD" w:rsidP="003B70BD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784A">
        <w:rPr>
          <w:rFonts w:ascii="Times New Roman" w:eastAsia="Calibri" w:hAnsi="Times New Roman" w:cs="Times New Roman"/>
          <w:sz w:val="28"/>
          <w:szCs w:val="28"/>
          <w:lang w:eastAsia="ar-SA"/>
        </w:rPr>
        <w:t>Разработать программу корректирующих действий по результатам индивидуальных достижений учащихся по каждому предмету.</w:t>
      </w:r>
    </w:p>
    <w:p w:rsidR="003B70BD" w:rsidRPr="008F784A" w:rsidRDefault="003B70BD" w:rsidP="003B70BD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78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Ознакомить с результатами тестирования учащихся. </w:t>
      </w:r>
    </w:p>
    <w:p w:rsidR="003B70BD" w:rsidRPr="008F784A" w:rsidRDefault="003B70BD" w:rsidP="003B70BD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78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Провести индивидуальные консультации с  учащимися. </w:t>
      </w:r>
    </w:p>
    <w:p w:rsidR="003B70BD" w:rsidRPr="008F784A" w:rsidRDefault="003B70BD" w:rsidP="003B70BD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784A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Классным руководителям ознакомить с результатами тестирования родителей (законных представителей).</w:t>
      </w:r>
    </w:p>
    <w:p w:rsidR="003B70BD" w:rsidRPr="008F784A" w:rsidRDefault="003B70BD" w:rsidP="003B70BD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78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Объективно оценивать знания учащихся.</w:t>
      </w:r>
    </w:p>
    <w:p w:rsidR="003B70BD" w:rsidRPr="008F784A" w:rsidRDefault="003B70BD" w:rsidP="003B70BD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349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Анализ государственной итоговой аттестации в 9 классе.</w:t>
      </w:r>
    </w:p>
    <w:p w:rsidR="007F4138" w:rsidRDefault="007F4138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F4138" w:rsidRPr="007F4138" w:rsidRDefault="007F4138" w:rsidP="00B06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38">
        <w:rPr>
          <w:rFonts w:ascii="Times New Roman" w:hAnsi="Times New Roman" w:cs="Times New Roman"/>
          <w:sz w:val="28"/>
          <w:szCs w:val="28"/>
        </w:rPr>
        <w:t>Итоги ГИА прошлых лет.</w:t>
      </w:r>
    </w:p>
    <w:p w:rsidR="007F4138" w:rsidRPr="007F4138" w:rsidRDefault="007F4138" w:rsidP="00B06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38">
        <w:rPr>
          <w:rFonts w:ascii="Times New Roman" w:hAnsi="Times New Roman" w:cs="Times New Roman"/>
          <w:sz w:val="28"/>
          <w:szCs w:val="28"/>
        </w:rPr>
        <w:t>2016-2017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630"/>
        <w:gridCol w:w="456"/>
        <w:gridCol w:w="536"/>
        <w:gridCol w:w="567"/>
        <w:gridCol w:w="851"/>
        <w:gridCol w:w="992"/>
        <w:gridCol w:w="992"/>
      </w:tblGrid>
      <w:tr w:rsidR="007F4138" w:rsidRPr="007F4138" w:rsidTr="008F784A">
        <w:tc>
          <w:tcPr>
            <w:tcW w:w="1888" w:type="dxa"/>
            <w:vMerge w:val="restart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89" w:type="dxa"/>
            <w:gridSpan w:val="4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Получили отметки:</w:t>
            </w:r>
          </w:p>
        </w:tc>
        <w:tc>
          <w:tcPr>
            <w:tcW w:w="851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992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СОУ</w:t>
            </w:r>
          </w:p>
        </w:tc>
        <w:tc>
          <w:tcPr>
            <w:tcW w:w="992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</w:tr>
      <w:tr w:rsidR="007F4138" w:rsidRPr="007F4138" w:rsidTr="008F784A">
        <w:tc>
          <w:tcPr>
            <w:tcW w:w="1888" w:type="dxa"/>
            <w:vMerge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138" w:rsidRPr="007F4138" w:rsidTr="008F784A">
        <w:tc>
          <w:tcPr>
            <w:tcW w:w="1888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30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F4138" w:rsidRPr="007F4138" w:rsidTr="008F784A">
        <w:tc>
          <w:tcPr>
            <w:tcW w:w="1888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30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7F4138" w:rsidRPr="007F4138" w:rsidTr="008F784A">
        <w:tc>
          <w:tcPr>
            <w:tcW w:w="1888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30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138" w:rsidRPr="007F4138" w:rsidTr="008F784A">
        <w:tc>
          <w:tcPr>
            <w:tcW w:w="1888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630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6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7.69</w:t>
            </w:r>
          </w:p>
        </w:tc>
        <w:tc>
          <w:tcPr>
            <w:tcW w:w="992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84.6</w:t>
            </w:r>
          </w:p>
        </w:tc>
      </w:tr>
      <w:tr w:rsidR="007F4138" w:rsidRPr="007F4138" w:rsidTr="008F784A">
        <w:tc>
          <w:tcPr>
            <w:tcW w:w="1888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30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F4138" w:rsidRPr="007F4138" w:rsidTr="008F784A">
        <w:tc>
          <w:tcPr>
            <w:tcW w:w="1888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30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6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F4138" w:rsidRPr="007F4138" w:rsidTr="008F784A">
        <w:tc>
          <w:tcPr>
            <w:tcW w:w="1888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30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6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F4138" w:rsidRPr="007F4138" w:rsidRDefault="007F4138" w:rsidP="00B06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38" w:rsidRPr="007F4138" w:rsidRDefault="007F4138" w:rsidP="00B062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F4138">
        <w:rPr>
          <w:rFonts w:ascii="Times New Roman" w:hAnsi="Times New Roman" w:cs="Times New Roman"/>
          <w:b/>
          <w:sz w:val="28"/>
          <w:szCs w:val="28"/>
          <w:lang w:eastAsia="ar-SA"/>
        </w:rPr>
        <w:t>Результаты сдачи ОГЭ</w:t>
      </w:r>
    </w:p>
    <w:p w:rsidR="007F4138" w:rsidRPr="007F4138" w:rsidRDefault="007F4138" w:rsidP="00B06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38">
        <w:rPr>
          <w:rFonts w:ascii="Times New Roman" w:hAnsi="Times New Roman" w:cs="Times New Roman"/>
          <w:sz w:val="28"/>
          <w:szCs w:val="28"/>
        </w:rPr>
        <w:t xml:space="preserve">2017-2018 </w:t>
      </w:r>
    </w:p>
    <w:p w:rsidR="007F4138" w:rsidRPr="007F4138" w:rsidRDefault="007F4138" w:rsidP="00B06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630"/>
        <w:gridCol w:w="456"/>
        <w:gridCol w:w="536"/>
        <w:gridCol w:w="567"/>
        <w:gridCol w:w="1134"/>
        <w:gridCol w:w="993"/>
        <w:gridCol w:w="1134"/>
      </w:tblGrid>
      <w:tr w:rsidR="007F4138" w:rsidRPr="007F4138" w:rsidTr="00836802">
        <w:tc>
          <w:tcPr>
            <w:tcW w:w="1922" w:type="dxa"/>
            <w:vMerge w:val="restart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89" w:type="dxa"/>
            <w:gridSpan w:val="4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Получили отметки:</w:t>
            </w:r>
          </w:p>
        </w:tc>
        <w:tc>
          <w:tcPr>
            <w:tcW w:w="1134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993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СОУ</w:t>
            </w:r>
          </w:p>
        </w:tc>
        <w:tc>
          <w:tcPr>
            <w:tcW w:w="1134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</w:tr>
      <w:tr w:rsidR="007F4138" w:rsidRPr="007F4138" w:rsidTr="00836802">
        <w:tc>
          <w:tcPr>
            <w:tcW w:w="1922" w:type="dxa"/>
            <w:vMerge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138" w:rsidRPr="007F4138" w:rsidTr="00836802">
        <w:tc>
          <w:tcPr>
            <w:tcW w:w="1922" w:type="dxa"/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30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3" w:type="dxa"/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1134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F4138" w:rsidRPr="007F4138" w:rsidTr="00836802">
        <w:tc>
          <w:tcPr>
            <w:tcW w:w="1922" w:type="dxa"/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30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6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1134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F4138" w:rsidRPr="007F4138" w:rsidTr="00836802">
        <w:tc>
          <w:tcPr>
            <w:tcW w:w="1922" w:type="dxa"/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30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6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134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F4138" w:rsidRPr="007F4138" w:rsidTr="00836802">
        <w:tc>
          <w:tcPr>
            <w:tcW w:w="1922" w:type="dxa"/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30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6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134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F4138" w:rsidRPr="007F4138" w:rsidTr="00836802">
        <w:tc>
          <w:tcPr>
            <w:tcW w:w="1922" w:type="dxa"/>
            <w:vAlign w:val="center"/>
          </w:tcPr>
          <w:p w:rsidR="007F4138" w:rsidRPr="007F4138" w:rsidRDefault="007F4138" w:rsidP="00B062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30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F4138" w:rsidRPr="007F4138" w:rsidRDefault="007F4138" w:rsidP="00B062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vAlign w:val="center"/>
          </w:tcPr>
          <w:p w:rsidR="007F4138" w:rsidRPr="007F4138" w:rsidRDefault="007F4138" w:rsidP="00B062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F4138" w:rsidRPr="007F4138" w:rsidTr="00836802">
        <w:tc>
          <w:tcPr>
            <w:tcW w:w="1922" w:type="dxa"/>
            <w:vAlign w:val="center"/>
          </w:tcPr>
          <w:p w:rsidR="007F4138" w:rsidRPr="007F4138" w:rsidRDefault="007F4138" w:rsidP="00B062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30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6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F4138" w:rsidRPr="007F4138" w:rsidRDefault="007F4138" w:rsidP="00B062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vAlign w:val="center"/>
          </w:tcPr>
          <w:p w:rsidR="007F4138" w:rsidRPr="007F4138" w:rsidRDefault="007F4138" w:rsidP="00B062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134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F4138" w:rsidRPr="007F4138" w:rsidTr="00836802">
        <w:tc>
          <w:tcPr>
            <w:tcW w:w="1922" w:type="dxa"/>
            <w:vAlign w:val="center"/>
          </w:tcPr>
          <w:p w:rsidR="007F4138" w:rsidRPr="007F4138" w:rsidRDefault="007F4138" w:rsidP="00B062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" w:type="dxa"/>
            <w:vAlign w:val="center"/>
          </w:tcPr>
          <w:p w:rsidR="007F4138" w:rsidRPr="007F4138" w:rsidRDefault="007F4138" w:rsidP="00B062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" w:type="dxa"/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F4138" w:rsidRPr="007F4138" w:rsidRDefault="007F4138" w:rsidP="00B062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993" w:type="dxa"/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1134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F4138" w:rsidRPr="007F4138" w:rsidTr="00836802">
        <w:tc>
          <w:tcPr>
            <w:tcW w:w="1922" w:type="dxa"/>
            <w:vAlign w:val="center"/>
          </w:tcPr>
          <w:p w:rsidR="007F4138" w:rsidRPr="007F4138" w:rsidRDefault="007F4138" w:rsidP="00B062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" w:type="dxa"/>
            <w:vAlign w:val="center"/>
          </w:tcPr>
          <w:p w:rsidR="007F4138" w:rsidRPr="007F4138" w:rsidRDefault="007F4138" w:rsidP="00B062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" w:type="dxa"/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F4138" w:rsidRPr="007F4138" w:rsidRDefault="007F4138" w:rsidP="00B062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3" w:type="dxa"/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1134" w:type="dxa"/>
          </w:tcPr>
          <w:p w:rsidR="007F4138" w:rsidRPr="007F4138" w:rsidRDefault="007F4138" w:rsidP="00B0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F4138" w:rsidRPr="007F4138" w:rsidRDefault="007F4138" w:rsidP="00B06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38" w:rsidRPr="007F4138" w:rsidRDefault="007F4138" w:rsidP="00B062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138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 в 2019 </w:t>
      </w:r>
      <w:proofErr w:type="spellStart"/>
      <w:r w:rsidRPr="007F41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F413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F4138">
        <w:rPr>
          <w:rFonts w:ascii="Times New Roman" w:hAnsi="Times New Roman" w:cs="Times New Roman"/>
          <w:sz w:val="28"/>
          <w:szCs w:val="28"/>
        </w:rPr>
        <w:t>оказала</w:t>
      </w:r>
      <w:proofErr w:type="spellEnd"/>
      <w:r w:rsidRPr="007F4138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7F413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F4138">
        <w:rPr>
          <w:rFonts w:ascii="Times New Roman" w:hAnsi="Times New Roman" w:cs="Times New Roman"/>
          <w:sz w:val="28"/>
          <w:szCs w:val="28"/>
        </w:rPr>
        <w:t xml:space="preserve"> базовых знаний находится на должном уровне. Все учащиеся успешно сдали экзамены по русскому языку и по математике, по  предметам по выбору  прошли минимальный порог. </w:t>
      </w:r>
    </w:p>
    <w:p w:rsidR="007F4138" w:rsidRPr="007F4138" w:rsidRDefault="007F4138" w:rsidP="00B06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38" w:rsidRPr="007F4138" w:rsidRDefault="007F4138" w:rsidP="00B06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38" w:rsidRPr="007F4138" w:rsidRDefault="007F4138" w:rsidP="00B062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4138">
        <w:rPr>
          <w:rFonts w:ascii="Times New Roman" w:eastAsia="Calibri" w:hAnsi="Times New Roman" w:cs="Times New Roman"/>
          <w:sz w:val="28"/>
          <w:szCs w:val="28"/>
          <w:lang w:eastAsia="ar-SA"/>
        </w:rPr>
        <w:t>Государственная итоговая аттестация выпускников – это заключительная часть мониторинга качества подготовки учащихся, это установление факта и степени усвоения учащимися программного материала.</w:t>
      </w:r>
    </w:p>
    <w:p w:rsidR="007F4138" w:rsidRPr="007F4138" w:rsidRDefault="007F4138" w:rsidP="00B0627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F4138">
        <w:rPr>
          <w:rFonts w:ascii="Times New Roman" w:eastAsia="Calibri" w:hAnsi="Times New Roman" w:cs="Times New Roman"/>
          <w:sz w:val="28"/>
          <w:szCs w:val="28"/>
          <w:lang w:eastAsia="ar-SA"/>
        </w:rPr>
        <w:t>Государственная итоговая аттестация выпускников 9,11 классов в 2018-2019 учебном году проведена в установленные сроки и в соответствии с нормативно-правовыми документами федерального, регионального, муниципального и школьного уровней.</w:t>
      </w:r>
      <w:proofErr w:type="gramEnd"/>
      <w:r w:rsidRPr="007F41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Государственной итоговой аттестации участвовали    7  выпускников 9 класса </w:t>
      </w:r>
      <w:proofErr w:type="gramStart"/>
      <w:r w:rsidRPr="007F41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7F4138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C401F8">
        <w:rPr>
          <w:rFonts w:ascii="Times New Roman" w:eastAsia="Calibri" w:hAnsi="Times New Roman" w:cs="Times New Roman"/>
          <w:sz w:val="28"/>
          <w:szCs w:val="28"/>
          <w:lang w:eastAsia="ar-SA"/>
        </w:rPr>
        <w:t>д</w:t>
      </w:r>
      <w:r w:rsidRPr="007F4138">
        <w:rPr>
          <w:rFonts w:ascii="Times New Roman" w:eastAsia="Calibri" w:hAnsi="Times New Roman" w:cs="Times New Roman"/>
          <w:sz w:val="28"/>
          <w:szCs w:val="28"/>
          <w:lang w:eastAsia="ar-SA"/>
        </w:rPr>
        <w:t>на выпускница сдавала ГИ</w:t>
      </w:r>
      <w:r w:rsidR="00C401F8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7F41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форме ГВЭ)  и 5 выпускников средней школы.</w:t>
      </w:r>
    </w:p>
    <w:p w:rsidR="007F4138" w:rsidRPr="007F4138" w:rsidRDefault="007F4138" w:rsidP="00B0627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F413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ГИА выпускников основной школы в 2019 году проходила в форме ОГЭ и ГВЭ. ОГЭ был обязателен по математике, русскому языку, двум предметам по выбору. ГВЭ сдавали по русскому языку и по математике.</w:t>
      </w:r>
    </w:p>
    <w:p w:rsidR="007F4138" w:rsidRPr="007F4138" w:rsidRDefault="007F4138" w:rsidP="00B062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F4138" w:rsidRPr="007F4138" w:rsidRDefault="007F4138" w:rsidP="00B0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138">
        <w:rPr>
          <w:rFonts w:ascii="Times New Roman" w:hAnsi="Times New Roman" w:cs="Times New Roman"/>
          <w:sz w:val="28"/>
          <w:szCs w:val="28"/>
        </w:rPr>
        <w:t>Результаты  сравниваются по показателям: результаты ОГЭ по русскому языку</w:t>
      </w:r>
      <w:proofErr w:type="gramStart"/>
      <w:r w:rsidRPr="007F41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4138">
        <w:rPr>
          <w:rFonts w:ascii="Times New Roman" w:hAnsi="Times New Roman" w:cs="Times New Roman"/>
          <w:sz w:val="28"/>
          <w:szCs w:val="28"/>
        </w:rPr>
        <w:t xml:space="preserve"> математике и предметам по выбору , результаты </w:t>
      </w:r>
      <w:proofErr w:type="spellStart"/>
      <w:r w:rsidRPr="007F4138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7F4138">
        <w:rPr>
          <w:rFonts w:ascii="Times New Roman" w:hAnsi="Times New Roman" w:cs="Times New Roman"/>
          <w:sz w:val="28"/>
          <w:szCs w:val="28"/>
        </w:rPr>
        <w:t xml:space="preserve"> контроля 9 класса  за 2018-2019 учебный год.</w:t>
      </w:r>
    </w:p>
    <w:p w:rsidR="007F4138" w:rsidRPr="007F4138" w:rsidRDefault="007F4138" w:rsidP="00B062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4138">
        <w:rPr>
          <w:rFonts w:ascii="Times New Roman" w:eastAsia="Calibri" w:hAnsi="Times New Roman" w:cs="Times New Roman"/>
          <w:sz w:val="28"/>
          <w:szCs w:val="28"/>
        </w:rPr>
        <w:t xml:space="preserve">Мониторинг качества образования показал следующие результаты  </w:t>
      </w:r>
      <w:proofErr w:type="gramStart"/>
      <w:r w:rsidRPr="007F413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7F4138">
        <w:rPr>
          <w:rFonts w:ascii="Times New Roman" w:eastAsia="Calibri" w:hAnsi="Times New Roman" w:cs="Times New Roman"/>
          <w:sz w:val="28"/>
          <w:szCs w:val="28"/>
        </w:rPr>
        <w:t>представлены в таблицах):</w:t>
      </w:r>
    </w:p>
    <w:p w:rsidR="007F4138" w:rsidRPr="007F4138" w:rsidRDefault="007F4138" w:rsidP="00B0627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4138" w:rsidRDefault="007F4138" w:rsidP="00B062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401F8" w:rsidRDefault="00C401F8" w:rsidP="00B062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401F8" w:rsidRPr="007F4138" w:rsidRDefault="00C401F8" w:rsidP="00B062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1057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985"/>
        <w:gridCol w:w="1134"/>
        <w:gridCol w:w="1134"/>
        <w:gridCol w:w="850"/>
        <w:gridCol w:w="851"/>
        <w:gridCol w:w="992"/>
        <w:gridCol w:w="709"/>
        <w:gridCol w:w="850"/>
        <w:gridCol w:w="827"/>
        <w:gridCol w:w="874"/>
      </w:tblGrid>
      <w:tr w:rsidR="007F4138" w:rsidRPr="007F4138" w:rsidTr="00836802">
        <w:trPr>
          <w:trHeight w:val="510"/>
        </w:trPr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138" w:rsidRPr="007F4138" w:rsidRDefault="007F4138" w:rsidP="00B0627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138" w:rsidRPr="007F4138" w:rsidRDefault="007F4138" w:rsidP="00B0627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Внутришкольный мониторинг 2018-2019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4138" w:rsidRPr="007F4138" w:rsidRDefault="007F4138" w:rsidP="00B062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Результаты ГИА</w:t>
            </w:r>
          </w:p>
          <w:p w:rsidR="007F4138" w:rsidRPr="007F4138" w:rsidRDefault="007F4138" w:rsidP="00B062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 xml:space="preserve">2017-2018 </w:t>
            </w:r>
            <w:proofErr w:type="spellStart"/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F4138" w:rsidRPr="007F4138" w:rsidRDefault="007F4138" w:rsidP="00B062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ГИА </w:t>
            </w:r>
          </w:p>
          <w:p w:rsidR="007F4138" w:rsidRPr="007F4138" w:rsidRDefault="007F4138" w:rsidP="00B062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4138" w:rsidRPr="007F4138" w:rsidTr="00836802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138" w:rsidRPr="007F4138" w:rsidRDefault="007F4138" w:rsidP="00B0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138" w:rsidRPr="007F4138" w:rsidRDefault="007F4138" w:rsidP="00B0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138" w:rsidRPr="007F4138" w:rsidRDefault="007F4138" w:rsidP="00B0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138" w:rsidRPr="007F4138" w:rsidRDefault="007F4138" w:rsidP="00B0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7F4138" w:rsidRPr="007F4138" w:rsidRDefault="007F4138" w:rsidP="00B0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СОУ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F4138" w:rsidRPr="007F4138" w:rsidRDefault="007F4138" w:rsidP="00B0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7F4138" w:rsidRPr="007F4138" w:rsidRDefault="007F4138" w:rsidP="00B0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СОУ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38" w:rsidRPr="007F4138" w:rsidRDefault="007F4138" w:rsidP="00B0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38" w:rsidRPr="007F4138" w:rsidRDefault="007F4138" w:rsidP="00B0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7F4138" w:rsidRPr="007F4138" w:rsidRDefault="007F4138" w:rsidP="00B0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СОУ</w:t>
            </w:r>
          </w:p>
        </w:tc>
      </w:tr>
      <w:tr w:rsidR="007F4138" w:rsidRPr="007F4138" w:rsidTr="00836802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7F4138" w:rsidRPr="007F4138" w:rsidTr="0083680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F4138" w:rsidRPr="007F4138" w:rsidTr="0083680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F4138" w:rsidRPr="007F4138" w:rsidRDefault="007F4138" w:rsidP="00B062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7F4138" w:rsidRPr="007F4138" w:rsidTr="0083680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F4138" w:rsidRPr="007F4138" w:rsidRDefault="007F4138" w:rsidP="00B062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F4138" w:rsidRPr="007F4138" w:rsidRDefault="007F4138" w:rsidP="00B06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7F4138" w:rsidRPr="007F4138" w:rsidRDefault="007F4138" w:rsidP="00B062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F4138" w:rsidRPr="007F4138" w:rsidRDefault="007F4138" w:rsidP="00B06277">
      <w:pPr>
        <w:tabs>
          <w:tab w:val="left" w:pos="55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7F4138">
        <w:rPr>
          <w:rFonts w:ascii="Times New Roman" w:hAnsi="Times New Roman" w:cs="Times New Roman"/>
          <w:b/>
          <w:sz w:val="28"/>
          <w:szCs w:val="28"/>
          <w:lang w:eastAsia="ar-SA"/>
        </w:rPr>
        <w:tab/>
        <w:t xml:space="preserve">Выводы </w:t>
      </w:r>
      <w:proofErr w:type="gramStart"/>
      <w:r w:rsidRPr="007F4138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 w:rsidRPr="007F4138">
        <w:rPr>
          <w:rFonts w:ascii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7F4138">
        <w:rPr>
          <w:rFonts w:ascii="Times New Roman" w:hAnsi="Times New Roman" w:cs="Times New Roman"/>
          <w:sz w:val="28"/>
          <w:szCs w:val="28"/>
          <w:lang w:eastAsia="ar-SA"/>
        </w:rPr>
        <w:t xml:space="preserve">езультаты ГИА по математике , географии и обществознанию выше чем в прошлом учебном году. Качество знаний и СОУ по результатам ГИА в целом соответствуют </w:t>
      </w:r>
      <w:proofErr w:type="spellStart"/>
      <w:r w:rsidRPr="007F4138">
        <w:rPr>
          <w:rFonts w:ascii="Times New Roman" w:hAnsi="Times New Roman" w:cs="Times New Roman"/>
          <w:sz w:val="28"/>
          <w:szCs w:val="28"/>
          <w:lang w:eastAsia="ar-SA"/>
        </w:rPr>
        <w:t>внутришкольному</w:t>
      </w:r>
      <w:proofErr w:type="spellEnd"/>
      <w:r w:rsidRPr="007F4138">
        <w:rPr>
          <w:rFonts w:ascii="Times New Roman" w:hAnsi="Times New Roman" w:cs="Times New Roman"/>
          <w:sz w:val="28"/>
          <w:szCs w:val="28"/>
          <w:lang w:eastAsia="ar-SA"/>
        </w:rPr>
        <w:t xml:space="preserve"> мониторингу по географии и по обществознанию.</w:t>
      </w:r>
    </w:p>
    <w:p w:rsidR="007F4138" w:rsidRPr="007F4138" w:rsidRDefault="007F4138" w:rsidP="00B06277">
      <w:pPr>
        <w:tabs>
          <w:tab w:val="left" w:pos="55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7F4138">
        <w:rPr>
          <w:rFonts w:ascii="Times New Roman" w:hAnsi="Times New Roman" w:cs="Times New Roman"/>
          <w:sz w:val="28"/>
          <w:szCs w:val="28"/>
          <w:lang w:eastAsia="ar-SA"/>
        </w:rPr>
        <w:t xml:space="preserve">Качество знаний и СОУ по результатам ГИА  ниже  </w:t>
      </w:r>
      <w:proofErr w:type="spellStart"/>
      <w:r w:rsidRPr="007F4138">
        <w:rPr>
          <w:rFonts w:ascii="Times New Roman" w:hAnsi="Times New Roman" w:cs="Times New Roman"/>
          <w:sz w:val="28"/>
          <w:szCs w:val="28"/>
          <w:lang w:eastAsia="ar-SA"/>
        </w:rPr>
        <w:t>внутришкольномого</w:t>
      </w:r>
      <w:proofErr w:type="spellEnd"/>
      <w:r w:rsidRPr="007F4138">
        <w:rPr>
          <w:rFonts w:ascii="Times New Roman" w:hAnsi="Times New Roman" w:cs="Times New Roman"/>
          <w:sz w:val="28"/>
          <w:szCs w:val="28"/>
          <w:lang w:eastAsia="ar-SA"/>
        </w:rPr>
        <w:t xml:space="preserve"> мониторинга  по русскому языку и выше по математике.</w:t>
      </w:r>
    </w:p>
    <w:p w:rsidR="007F4138" w:rsidRPr="007F4138" w:rsidRDefault="007F4138" w:rsidP="00B062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F4138" w:rsidRPr="007F4138" w:rsidRDefault="007F4138" w:rsidP="00B062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F4138">
        <w:rPr>
          <w:rFonts w:ascii="Times New Roman" w:hAnsi="Times New Roman" w:cs="Times New Roman"/>
          <w:b/>
          <w:sz w:val="28"/>
          <w:szCs w:val="28"/>
          <w:lang w:eastAsia="ar-SA"/>
        </w:rPr>
        <w:t>Русский язык</w:t>
      </w:r>
    </w:p>
    <w:p w:rsidR="007F4138" w:rsidRPr="007F4138" w:rsidRDefault="007F4138" w:rsidP="00B062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4138" w:rsidRPr="007F4138" w:rsidRDefault="007F4138" w:rsidP="00B0627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</w:pPr>
      <w:r w:rsidRPr="007F4138">
        <w:rPr>
          <w:rFonts w:ascii="Times New Roman" w:hAnsi="Times New Roman" w:cs="Times New Roman"/>
          <w:sz w:val="28"/>
          <w:szCs w:val="28"/>
          <w:lang w:eastAsia="ar-SA"/>
        </w:rPr>
        <w:t>На экзамене по русскому языку работа состояла из 3-х частей: сжатое изложение, теста  и сочинения. Учащиеся показали осознанное восприятие  текста, его содержания, умение выделить основную мысль, умение применять основные способы сжатия текста. Но часть выпускников показали низкую речевую культуру, допускали речевые и орфографические ошибки.</w:t>
      </w:r>
    </w:p>
    <w:p w:rsidR="007F4138" w:rsidRPr="007F4138" w:rsidRDefault="007F4138" w:rsidP="00B062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F4138">
        <w:rPr>
          <w:rFonts w:ascii="Times New Roman" w:hAnsi="Times New Roman" w:cs="Times New Roman"/>
          <w:sz w:val="28"/>
          <w:szCs w:val="28"/>
          <w:lang w:eastAsia="ar-SA"/>
        </w:rPr>
        <w:t>Динамика сдачи учащимися русского языка:</w:t>
      </w:r>
    </w:p>
    <w:p w:rsidR="007F4138" w:rsidRPr="007F4138" w:rsidRDefault="007F4138" w:rsidP="00B06277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F4138">
        <w:rPr>
          <w:rFonts w:ascii="Times New Roman" w:hAnsi="Times New Roman" w:cs="Times New Roman"/>
          <w:b/>
          <w:sz w:val="28"/>
          <w:szCs w:val="28"/>
          <w:lang w:eastAsia="ar-SA"/>
        </w:rPr>
        <w:t>(средний первичный балл/средняя отметка)</w:t>
      </w:r>
    </w:p>
    <w:p w:rsidR="007F4138" w:rsidRPr="007F4138" w:rsidRDefault="007F4138" w:rsidP="00B0627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70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85"/>
        <w:gridCol w:w="1285"/>
        <w:gridCol w:w="1258"/>
        <w:gridCol w:w="1417"/>
        <w:gridCol w:w="1843"/>
      </w:tblGrid>
      <w:tr w:rsidR="007F4138" w:rsidRPr="007F4138" w:rsidTr="00836802">
        <w:trPr>
          <w:trHeight w:val="507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2014-2015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2015-2016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2018-2019</w:t>
            </w:r>
          </w:p>
        </w:tc>
      </w:tr>
      <w:tr w:rsidR="007F4138" w:rsidRPr="007F4138" w:rsidTr="00836802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29/4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29/3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31/4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32/4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29/4</w:t>
            </w:r>
          </w:p>
        </w:tc>
      </w:tr>
    </w:tbl>
    <w:p w:rsidR="007F4138" w:rsidRPr="007F4138" w:rsidRDefault="007F4138" w:rsidP="00B0627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7F4138">
        <w:rPr>
          <w:rFonts w:ascii="Times New Roman" w:hAnsi="Times New Roman" w:cs="Times New Roman"/>
          <w:sz w:val="28"/>
          <w:szCs w:val="28"/>
          <w:lang w:eastAsia="ar-SA"/>
        </w:rPr>
        <w:t>Максимальный набранный учащимися балл – 35, наименьший набранный -21.</w:t>
      </w:r>
    </w:p>
    <w:p w:rsidR="007F4138" w:rsidRPr="007F4138" w:rsidRDefault="007F4138" w:rsidP="00B0627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7F4138">
        <w:rPr>
          <w:rFonts w:ascii="Times New Roman" w:hAnsi="Times New Roman" w:cs="Times New Roman"/>
          <w:sz w:val="28"/>
          <w:szCs w:val="28"/>
          <w:lang w:eastAsia="ar-SA"/>
        </w:rPr>
        <w:t xml:space="preserve">Средний первичный балл по русскому языку -29. Средняя отметка -4. </w:t>
      </w:r>
    </w:p>
    <w:p w:rsidR="007F4138" w:rsidRPr="007F4138" w:rsidRDefault="007F4138" w:rsidP="00B062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4138">
        <w:rPr>
          <w:rFonts w:ascii="Times New Roman" w:hAnsi="Times New Roman" w:cs="Times New Roman"/>
          <w:sz w:val="28"/>
          <w:szCs w:val="28"/>
          <w:lang w:eastAsia="ar-SA"/>
        </w:rPr>
        <w:t>Полученные на экзамене отметки ниже  внутренних годовых отметок.</w:t>
      </w:r>
    </w:p>
    <w:p w:rsidR="007F4138" w:rsidRPr="007F4138" w:rsidRDefault="007F4138" w:rsidP="00B0627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4138" w:rsidRPr="007F4138" w:rsidRDefault="007F4138" w:rsidP="0065120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F4138">
        <w:rPr>
          <w:rFonts w:ascii="Times New Roman" w:hAnsi="Times New Roman" w:cs="Times New Roman"/>
          <w:b/>
          <w:sz w:val="28"/>
          <w:szCs w:val="28"/>
          <w:lang w:eastAsia="ar-SA"/>
        </w:rPr>
        <w:t>Математика</w:t>
      </w:r>
    </w:p>
    <w:p w:rsidR="007F4138" w:rsidRPr="007F4138" w:rsidRDefault="007F4138" w:rsidP="00B062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4138">
        <w:rPr>
          <w:rFonts w:ascii="Times New Roman" w:hAnsi="Times New Roman" w:cs="Times New Roman"/>
          <w:sz w:val="28"/>
          <w:szCs w:val="28"/>
          <w:lang w:eastAsia="ar-SA"/>
        </w:rPr>
        <w:t xml:space="preserve">      Экзаменационная работа по математике состояла из  трех частей: модуль алгебра, модуль геометрия, модуль – реальная математика.  Учащиеся подтвердили качество    знаний по предмету. </w:t>
      </w:r>
    </w:p>
    <w:p w:rsidR="007F4138" w:rsidRPr="007F4138" w:rsidRDefault="007F4138" w:rsidP="00B062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4138" w:rsidRPr="00C401F8" w:rsidRDefault="007F4138" w:rsidP="00C401F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7F4138">
        <w:rPr>
          <w:rFonts w:ascii="Times New Roman" w:hAnsi="Times New Roman" w:cs="Times New Roman"/>
          <w:sz w:val="28"/>
          <w:szCs w:val="28"/>
          <w:lang w:eastAsia="ar-SA"/>
        </w:rPr>
        <w:t xml:space="preserve">    .Динамика сдачи учащимися математики:</w:t>
      </w:r>
    </w:p>
    <w:p w:rsidR="007F4138" w:rsidRPr="007F4138" w:rsidRDefault="007F4138" w:rsidP="00B06277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F4138">
        <w:rPr>
          <w:rFonts w:ascii="Times New Roman" w:hAnsi="Times New Roman" w:cs="Times New Roman"/>
          <w:b/>
          <w:sz w:val="28"/>
          <w:szCs w:val="28"/>
          <w:lang w:eastAsia="ar-SA"/>
        </w:rPr>
        <w:t>(средний балл/средняя отметка)</w:t>
      </w:r>
    </w:p>
    <w:p w:rsidR="007F4138" w:rsidRPr="007F4138" w:rsidRDefault="007F4138" w:rsidP="00B0627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65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85"/>
        <w:gridCol w:w="1285"/>
        <w:gridCol w:w="1258"/>
        <w:gridCol w:w="1559"/>
        <w:gridCol w:w="1134"/>
      </w:tblGrid>
      <w:tr w:rsidR="007F4138" w:rsidRPr="007F4138" w:rsidTr="00836802">
        <w:trPr>
          <w:trHeight w:val="507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2014-2015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2015-2016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2018-2019</w:t>
            </w:r>
          </w:p>
        </w:tc>
      </w:tr>
      <w:tr w:rsidR="007F4138" w:rsidRPr="007F4138" w:rsidTr="00836802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17/4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18/4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16/4</w:t>
            </w:r>
          </w:p>
        </w:tc>
      </w:tr>
    </w:tbl>
    <w:p w:rsidR="007F4138" w:rsidRPr="007F4138" w:rsidRDefault="007F4138" w:rsidP="00B0627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7F4138">
        <w:rPr>
          <w:rFonts w:ascii="Times New Roman" w:hAnsi="Times New Roman" w:cs="Times New Roman"/>
          <w:sz w:val="28"/>
          <w:szCs w:val="28"/>
          <w:lang w:eastAsia="ar-SA"/>
        </w:rPr>
        <w:t>Максимальный набранный учащимися балл – 19, наименьший набранный -11.</w:t>
      </w:r>
    </w:p>
    <w:p w:rsidR="007F4138" w:rsidRPr="007F4138" w:rsidRDefault="007F4138" w:rsidP="00B062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4138">
        <w:rPr>
          <w:rFonts w:ascii="Times New Roman" w:hAnsi="Times New Roman" w:cs="Times New Roman"/>
          <w:sz w:val="28"/>
          <w:szCs w:val="28"/>
          <w:lang w:eastAsia="ar-SA"/>
        </w:rPr>
        <w:t>Полученные на экзамене отметки выше внутренних годовых отметок.</w:t>
      </w:r>
    </w:p>
    <w:p w:rsidR="007F4138" w:rsidRPr="007F4138" w:rsidRDefault="007F4138" w:rsidP="00B062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F4138" w:rsidRPr="007F4138" w:rsidRDefault="007F4138" w:rsidP="00B062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7F413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Обществознание</w:t>
      </w:r>
    </w:p>
    <w:tbl>
      <w:tblPr>
        <w:tblW w:w="6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7"/>
        <w:gridCol w:w="1901"/>
        <w:gridCol w:w="1701"/>
        <w:gridCol w:w="1275"/>
      </w:tblGrid>
      <w:tr w:rsidR="007F4138" w:rsidRPr="007F4138" w:rsidTr="00836802">
        <w:trPr>
          <w:trHeight w:val="507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2015-2016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2017-2018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2018-2019</w:t>
            </w:r>
          </w:p>
        </w:tc>
      </w:tr>
      <w:tr w:rsidR="007F4138" w:rsidRPr="007F4138" w:rsidTr="00836802"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19/3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31/4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28/4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27,6/4</w:t>
            </w:r>
          </w:p>
        </w:tc>
      </w:tr>
    </w:tbl>
    <w:p w:rsidR="007F4138" w:rsidRPr="007F4138" w:rsidRDefault="007F4138" w:rsidP="00B062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F4138" w:rsidRPr="007F4138" w:rsidRDefault="007F4138" w:rsidP="00B0627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ar-SA"/>
        </w:rPr>
      </w:pPr>
      <w:r w:rsidRPr="007F413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Средний первичный балл -27,6, средняя отметка –4 . Максимальный набранный балл –31 , минимальный – 24.</w:t>
      </w:r>
    </w:p>
    <w:p w:rsidR="007F4138" w:rsidRPr="007F4138" w:rsidRDefault="007F4138" w:rsidP="00B0627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7F4138" w:rsidRPr="007F4138" w:rsidRDefault="007F4138" w:rsidP="00B062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F4138">
        <w:rPr>
          <w:rFonts w:ascii="Times New Roman" w:hAnsi="Times New Roman" w:cs="Times New Roman"/>
          <w:b/>
          <w:sz w:val="28"/>
          <w:szCs w:val="28"/>
          <w:lang w:eastAsia="ar-SA"/>
        </w:rPr>
        <w:t>География</w:t>
      </w:r>
    </w:p>
    <w:tbl>
      <w:tblPr>
        <w:tblW w:w="63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190"/>
        <w:gridCol w:w="1779"/>
      </w:tblGrid>
      <w:tr w:rsidR="007F4138" w:rsidRPr="007F4138" w:rsidTr="00836802">
        <w:trPr>
          <w:trHeight w:val="5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2017-2018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2018-2019</w:t>
            </w:r>
          </w:p>
        </w:tc>
      </w:tr>
      <w:tr w:rsidR="007F4138" w:rsidRPr="007F4138" w:rsidTr="0083680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23/4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24/4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138" w:rsidRPr="007F4138" w:rsidRDefault="007F4138" w:rsidP="00B062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25/4</w:t>
            </w:r>
          </w:p>
        </w:tc>
      </w:tr>
    </w:tbl>
    <w:p w:rsidR="007F4138" w:rsidRPr="007F4138" w:rsidRDefault="007F4138" w:rsidP="00B062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F4138">
        <w:rPr>
          <w:rFonts w:ascii="Times New Roman" w:hAnsi="Times New Roman" w:cs="Times New Roman"/>
          <w:sz w:val="28"/>
          <w:szCs w:val="28"/>
          <w:lang w:eastAsia="ar-SA"/>
        </w:rPr>
        <w:t>Средний первичный балл –25 . Средняя отметка – 4. Максимально набранный балл -27, минимальный -23.</w:t>
      </w:r>
    </w:p>
    <w:p w:rsidR="007F4138" w:rsidRPr="007F4138" w:rsidRDefault="007F4138" w:rsidP="00B062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4138" w:rsidRPr="007F4138" w:rsidRDefault="007F4138" w:rsidP="00B062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F4138">
        <w:rPr>
          <w:rFonts w:ascii="Times New Roman" w:hAnsi="Times New Roman" w:cs="Times New Roman"/>
          <w:sz w:val="28"/>
          <w:szCs w:val="28"/>
          <w:lang w:eastAsia="ar-SA"/>
        </w:rPr>
        <w:t xml:space="preserve">В школе было 8 выпускников 9 класса. Все выпускники успешно сдали экзамены. В целом,учащиеся подтвердили свои итоговые оценки. Качество знаний в классе составляет  12,5 %, </w:t>
      </w:r>
      <w:r w:rsidRPr="007F4138">
        <w:rPr>
          <w:rFonts w:ascii="Times New Roman" w:eastAsia="Calibri" w:hAnsi="Times New Roman" w:cs="Times New Roman"/>
          <w:sz w:val="28"/>
          <w:szCs w:val="28"/>
          <w:lang w:eastAsia="ar-SA"/>
        </w:rPr>
        <w:t>средний показатель качества знаний по предметам ГИА составляет 78,5%.</w:t>
      </w:r>
    </w:p>
    <w:p w:rsidR="007F4138" w:rsidRPr="007F4138" w:rsidRDefault="007F4138" w:rsidP="006C1E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B70BD" w:rsidRPr="00C401F8" w:rsidRDefault="003B70BD" w:rsidP="006C1E2F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  <w:r w:rsidRPr="007F41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 ЕГЭ:</w:t>
      </w:r>
    </w:p>
    <w:p w:rsidR="003B70BD" w:rsidRPr="007F4138" w:rsidRDefault="003B70BD" w:rsidP="00B062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3451" w:rsidRPr="007F4138" w:rsidRDefault="00393451" w:rsidP="00B06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41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Динамика сдачи учащимися </w:t>
      </w:r>
      <w:r w:rsidRPr="007F41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русского языка:</w:t>
      </w:r>
    </w:p>
    <w:p w:rsidR="00393451" w:rsidRPr="007F4138" w:rsidRDefault="00393451" w:rsidP="00B0627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3451" w:rsidRPr="007F4138" w:rsidRDefault="00393451" w:rsidP="00B0627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41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(средний балл)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559"/>
        <w:gridCol w:w="1418"/>
        <w:gridCol w:w="1275"/>
        <w:gridCol w:w="1276"/>
        <w:gridCol w:w="1134"/>
      </w:tblGrid>
      <w:tr w:rsidR="00EA0577" w:rsidRPr="007F4138" w:rsidTr="00EA0577">
        <w:trPr>
          <w:trHeight w:val="50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A0577" w:rsidRPr="007F4138" w:rsidRDefault="00EA0577" w:rsidP="00B06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2012 – 2013 </w:t>
            </w:r>
            <w:proofErr w:type="spellStart"/>
            <w:r w:rsidRPr="007F4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</w:t>
            </w:r>
            <w:proofErr w:type="gramStart"/>
            <w:r w:rsidRPr="007F4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.г</w:t>
            </w:r>
            <w:proofErr w:type="gramEnd"/>
            <w:r w:rsidRPr="007F4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A0577" w:rsidRPr="007F4138" w:rsidRDefault="00EA0577" w:rsidP="00B06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2013 – 2014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77" w:rsidRPr="007F4138" w:rsidRDefault="00EA0577" w:rsidP="00B06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2014-2015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77" w:rsidRPr="007F4138" w:rsidRDefault="00EA0577" w:rsidP="00B06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2015-2016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577" w:rsidRPr="007F4138" w:rsidRDefault="00EA0577" w:rsidP="00B06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0577" w:rsidRPr="007F4138" w:rsidRDefault="00EA0577" w:rsidP="00B06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577" w:rsidRPr="007F4138" w:rsidRDefault="00EA0577" w:rsidP="00B06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2018-2019</w:t>
            </w:r>
          </w:p>
        </w:tc>
      </w:tr>
      <w:tr w:rsidR="00EA0577" w:rsidRPr="007F4138" w:rsidTr="00EA05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577" w:rsidRPr="007F4138" w:rsidRDefault="00EA0577" w:rsidP="00B06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577" w:rsidRPr="007F4138" w:rsidRDefault="00EA0577" w:rsidP="00B06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77" w:rsidRPr="007F4138" w:rsidRDefault="00EA0577" w:rsidP="00B06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77" w:rsidRPr="007F4138" w:rsidRDefault="00EA0577" w:rsidP="00B06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577" w:rsidRPr="007F4138" w:rsidRDefault="00EA0577" w:rsidP="00B06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0577" w:rsidRPr="007F4138" w:rsidRDefault="00EA0577" w:rsidP="00B06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577" w:rsidRPr="007F4138" w:rsidRDefault="00EA0577" w:rsidP="00B06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4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68,4</w:t>
            </w:r>
          </w:p>
        </w:tc>
      </w:tr>
    </w:tbl>
    <w:p w:rsidR="00393451" w:rsidRPr="007F4138" w:rsidRDefault="00393451" w:rsidP="00B06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3451" w:rsidRPr="0065120A" w:rsidRDefault="00EA0577" w:rsidP="00B062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5120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2018-2019</w:t>
      </w:r>
    </w:p>
    <w:p w:rsidR="00393451" w:rsidRPr="0065120A" w:rsidRDefault="00393451" w:rsidP="00B0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20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Средний балл по русскому языку</w:t>
      </w:r>
      <w:r w:rsidR="00EA0577" w:rsidRPr="006512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- 68.4</w:t>
      </w:r>
      <w:r w:rsidRPr="006512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65120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балл по</w:t>
      </w:r>
      <w:r w:rsidR="0065120A" w:rsidRPr="00651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району  по русскому языку- 59,85</w:t>
      </w:r>
    </w:p>
    <w:p w:rsidR="00393451" w:rsidRPr="0065120A" w:rsidRDefault="00393451" w:rsidP="00B062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3451" w:rsidRPr="0065120A" w:rsidRDefault="00393451" w:rsidP="00B06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120A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Динамика сдачи учащимися</w:t>
      </w:r>
      <w:r w:rsidRPr="006512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математики</w:t>
      </w:r>
      <w:r w:rsidRPr="0065120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93451" w:rsidRPr="0065120A" w:rsidRDefault="00393451" w:rsidP="00B0627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3451" w:rsidRPr="0065120A" w:rsidRDefault="00393451" w:rsidP="00B0627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12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(средний балл)</w:t>
      </w:r>
    </w:p>
    <w:p w:rsidR="00393451" w:rsidRPr="0065120A" w:rsidRDefault="00393451" w:rsidP="00B0627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11"/>
        <w:gridCol w:w="1820"/>
        <w:gridCol w:w="1285"/>
        <w:gridCol w:w="1285"/>
        <w:gridCol w:w="1596"/>
        <w:gridCol w:w="1035"/>
        <w:gridCol w:w="1516"/>
      </w:tblGrid>
      <w:tr w:rsidR="0065120A" w:rsidRPr="0065120A" w:rsidTr="00EA0577">
        <w:trPr>
          <w:trHeight w:val="50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577" w:rsidRPr="0065120A" w:rsidRDefault="00EA0577" w:rsidP="00B06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2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2012-2013 </w:t>
            </w:r>
            <w:proofErr w:type="spellStart"/>
            <w:r w:rsidRPr="006512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</w:t>
            </w:r>
            <w:proofErr w:type="gramStart"/>
            <w:r w:rsidRPr="006512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.г</w:t>
            </w:r>
            <w:proofErr w:type="gramEnd"/>
            <w:r w:rsidRPr="006512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577" w:rsidRPr="0065120A" w:rsidRDefault="00EA0577" w:rsidP="00B06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2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2013-2014 уч. год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77" w:rsidRPr="0065120A" w:rsidRDefault="00EA0577" w:rsidP="00B06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2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2014-2015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77" w:rsidRPr="0065120A" w:rsidRDefault="00EA0577" w:rsidP="00B06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2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2015-2016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577" w:rsidRPr="0065120A" w:rsidRDefault="00EA0577" w:rsidP="00B06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2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0577" w:rsidRPr="0065120A" w:rsidRDefault="00EA0577" w:rsidP="00B06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2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2017-2018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577" w:rsidRPr="0065120A" w:rsidRDefault="00EA0577" w:rsidP="00B0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2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2018-2019</w:t>
            </w:r>
          </w:p>
          <w:p w:rsidR="00EA0577" w:rsidRPr="0065120A" w:rsidRDefault="00EA0577" w:rsidP="00B06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5120A" w:rsidRPr="0065120A" w:rsidTr="00EA0577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577" w:rsidRPr="0065120A" w:rsidRDefault="00EA0577" w:rsidP="00B06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2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53,5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577" w:rsidRPr="0065120A" w:rsidRDefault="00EA0577" w:rsidP="00B06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2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77" w:rsidRPr="0065120A" w:rsidRDefault="00EA0577" w:rsidP="00B06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2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77" w:rsidRPr="0065120A" w:rsidRDefault="00EA0577" w:rsidP="00B06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2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577" w:rsidRPr="0065120A" w:rsidRDefault="00EA0577" w:rsidP="00B06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2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0577" w:rsidRPr="0065120A" w:rsidRDefault="00EA0577" w:rsidP="00B06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2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577" w:rsidRPr="0065120A" w:rsidRDefault="00EA0577" w:rsidP="00B06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2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13,5</w:t>
            </w:r>
          </w:p>
        </w:tc>
      </w:tr>
    </w:tbl>
    <w:p w:rsidR="00393451" w:rsidRPr="0065120A" w:rsidRDefault="00393451" w:rsidP="00B06277">
      <w:pPr>
        <w:tabs>
          <w:tab w:val="left" w:pos="9884"/>
        </w:tabs>
        <w:suppressAutoHyphens/>
        <w:spacing w:after="0" w:line="240" w:lineRule="auto"/>
        <w:ind w:right="-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3451" w:rsidRPr="0065120A" w:rsidRDefault="00EA0577" w:rsidP="00B0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20A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учащиеся в 2018-2019</w:t>
      </w:r>
      <w:r w:rsidR="00393451" w:rsidRPr="00651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   преодолели  минимальный порог. Максимальный балл по русскому я</w:t>
      </w:r>
      <w:r w:rsidRPr="0065120A">
        <w:rPr>
          <w:rFonts w:ascii="Times New Roman" w:eastAsia="Times New Roman" w:hAnsi="Times New Roman" w:cs="Times New Roman"/>
          <w:sz w:val="28"/>
          <w:szCs w:val="28"/>
          <w:lang w:eastAsia="ar-SA"/>
        </w:rPr>
        <w:t>зыку, полученный учащимися –  78, минимальный балл – 53</w:t>
      </w:r>
    </w:p>
    <w:p w:rsidR="00393451" w:rsidRPr="0065120A" w:rsidRDefault="00393451" w:rsidP="0039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20A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балл по матем</w:t>
      </w:r>
      <w:r w:rsidR="00EA0577" w:rsidRPr="0065120A">
        <w:rPr>
          <w:rFonts w:ascii="Times New Roman" w:eastAsia="Times New Roman" w:hAnsi="Times New Roman" w:cs="Times New Roman"/>
          <w:sz w:val="28"/>
          <w:szCs w:val="28"/>
          <w:lang w:eastAsia="ar-SA"/>
        </w:rPr>
        <w:t>атике, полученный учащимися –  4, минимальный балл – 3</w:t>
      </w:r>
      <w:r w:rsidRPr="00651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65120A" w:rsidRPr="0065120A" w:rsidRDefault="0065120A" w:rsidP="0039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20A" w:rsidRPr="0065120A" w:rsidRDefault="0065120A" w:rsidP="006512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12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Вывод: средний балл</w:t>
      </w:r>
      <w:proofErr w:type="gramStart"/>
      <w:r w:rsidRPr="006512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,</w:t>
      </w:r>
      <w:proofErr w:type="gramEnd"/>
      <w:r w:rsidRPr="006512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полученный учащимися школы по русскому языку  выше среднего балла по району.       </w:t>
      </w:r>
    </w:p>
    <w:p w:rsidR="00393451" w:rsidRPr="00393451" w:rsidRDefault="00393451" w:rsidP="003934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B70BD" w:rsidRPr="003B70BD" w:rsidRDefault="003B70BD" w:rsidP="00393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 </w:t>
      </w:r>
      <w:r w:rsidR="00EA0577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видно из данных таблицы,  в 2018-2019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 наб</w:t>
      </w:r>
      <w:r w:rsidR="00592485">
        <w:rPr>
          <w:rFonts w:ascii="Times New Roman" w:eastAsia="Times New Roman" w:hAnsi="Times New Roman" w:cs="Times New Roman"/>
          <w:sz w:val="28"/>
          <w:szCs w:val="28"/>
          <w:lang w:eastAsia="ar-SA"/>
        </w:rPr>
        <w:t>людается незначительное повышение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среднего балла</w:t>
      </w:r>
      <w:r w:rsidR="00EA05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русскому языку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Тем не менее, сдаче ЕГЭ  предшествовала серьезная подготовка: в течение года проводились и подробно анализировались все  работы, отмечались наиболее серьезные пробелы в знаниях. Параллельно велась серьезная разъяснительная работа с учащимися и их родителями (законными представителями), учителем, классным руководителем. 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Факторы, которые повлияли на результативность ЕГЭ:</w:t>
      </w:r>
    </w:p>
    <w:p w:rsidR="003B70BD" w:rsidRPr="003B70BD" w:rsidRDefault="003B70BD" w:rsidP="003B70BD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 мотивация учащихся, заинтересованность  в получении высоких результатов ЕГЭ; </w:t>
      </w:r>
    </w:p>
    <w:p w:rsidR="003B70BD" w:rsidRPr="003B70BD" w:rsidRDefault="003B70BD" w:rsidP="003B70BD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профессиональные компетенции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Тимашовой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Г.А.,  среди которых выделяются умение использовать современные технологии обучения, умение учителя анализировать результаты своей работы и корректировать проблемы учащихся на основе прогнозируемых результатов, формируя тем самым индивидуальную траекторию обучения для каждого учащегося.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Результаты ЕГЭ показали, что у экзаменуемых достаточно сформирована </w:t>
      </w:r>
      <w:r w:rsidRPr="003B70BD">
        <w:rPr>
          <w:rFonts w:ascii="Times New Roman" w:eastAsia="Times New Roman" w:hAnsi="Times New Roman" w:cs="Times New Roman"/>
          <w:spacing w:val="-15"/>
          <w:sz w:val="28"/>
          <w:szCs w:val="28"/>
          <w:lang w:eastAsia="ar-SA"/>
        </w:rPr>
        <w:t xml:space="preserve">способность проводить разнообразные виды языкового анализа </w:t>
      </w:r>
      <w:r w:rsidRPr="003B70BD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на функционально-семантической </w:t>
      </w:r>
      <w:proofErr w:type="spellStart"/>
      <w:r w:rsidRPr="003B70BD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основе</w:t>
      </w:r>
      <w:proofErr w:type="gramStart"/>
      <w:r w:rsidRPr="003B70BD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,т</w:t>
      </w:r>
      <w:proofErr w:type="gramEnd"/>
      <w:r w:rsidRPr="003B70BD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о</w:t>
      </w:r>
      <w:proofErr w:type="spellEnd"/>
      <w:r w:rsidRPr="003B70BD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есть с учётом семанти</w:t>
      </w:r>
      <w:r w:rsidRPr="003B70B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ческой характеристики языкового явления и его функциональных </w:t>
      </w:r>
      <w:r w:rsidRPr="003B70B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особенностей. Подобный анализ, являющийся основой формирования </w:t>
      </w:r>
      <w:r w:rsidRPr="003B70B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лингвистической компетентности </w:t>
      </w:r>
      <w:r w:rsidRPr="003B70B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выпускников, развивает </w:t>
      </w:r>
      <w:r w:rsidRPr="003B70B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способность не только опознавать и </w:t>
      </w:r>
      <w:r w:rsidRPr="003B70B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анализировать языковые явления, но и правильно, стилистически уместно, выразительно употреблять их в собственной речи.</w:t>
      </w:r>
      <w:r w:rsidRPr="003B70B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Реализация данного аспекта в обучении требует повышенного </w:t>
      </w:r>
      <w:r w:rsidRPr="003B70B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внимания к семантической стороне языка, к выяснению внутрен</w:t>
      </w:r>
      <w:r w:rsidRPr="003B70B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ней сути языкового явления, знакомства с разными типами языко</w:t>
      </w:r>
      <w:r w:rsidRPr="003B70B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вых значений и формирования способности опираться на него при </w:t>
      </w:r>
      <w:r w:rsidRPr="003B70B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решении разнообразных языковых задач.</w:t>
      </w:r>
    </w:p>
    <w:p w:rsidR="003B70BD" w:rsidRPr="003B70BD" w:rsidRDefault="003B70BD" w:rsidP="003B70B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Вероятно, многие просчёты в формировании </w:t>
      </w:r>
      <w:r w:rsidRPr="003B70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языковой </w:t>
      </w:r>
      <w:proofErr w:type="spellStart"/>
      <w:r w:rsidRPr="003B70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компетентности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экзаменуемых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связаны </w:t>
      </w:r>
      <w:r w:rsidRPr="003B70BD"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  <w:t xml:space="preserve">с отсутствием представления о многофункциональности </w:t>
      </w:r>
      <w:r w:rsidRPr="003B70BD">
        <w:rPr>
          <w:rFonts w:ascii="Times New Roman" w:eastAsia="Times New Roman" w:hAnsi="Times New Roman" w:cs="Times New Roman"/>
          <w:spacing w:val="-17"/>
          <w:sz w:val="28"/>
          <w:szCs w:val="28"/>
          <w:lang w:eastAsia="ar-SA"/>
        </w:rPr>
        <w:t>языкового явления как грамматического, коммуникативного и эстети</w:t>
      </w:r>
      <w:r w:rsidRPr="003B70BD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ческого феномена.</w:t>
      </w:r>
      <w:proofErr w:type="gramEnd"/>
      <w:r w:rsidRPr="003B70BD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Необходимо развивать языковой эстетический вкус учащихся, способ</w:t>
      </w:r>
      <w:r w:rsidRPr="003B70B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ность осознавать эстетическую ценность высказыва</w:t>
      </w:r>
      <w:r w:rsidRPr="003B70B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ния, объяснять языковые истоки его образности и выразительности, а </w:t>
      </w:r>
      <w:r w:rsidRPr="003B70B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также формировать у учащихся потребность совершенствовать свою собственную речь, приближая её к эстетическим речевым </w:t>
      </w:r>
      <w:r w:rsidRPr="003B70BD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нормам. 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этом учебном году необходимо: </w:t>
      </w:r>
    </w:p>
    <w:p w:rsidR="003B70BD" w:rsidRPr="003B70BD" w:rsidRDefault="003B70BD" w:rsidP="003B70BD">
      <w:pPr>
        <w:tabs>
          <w:tab w:val="left" w:pos="-180"/>
          <w:tab w:val="left" w:pos="12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обсудить аналитические материалы по результатам ЕГЭ на заседании ШМО учителей гуманитарного цикла;</w:t>
      </w:r>
    </w:p>
    <w:p w:rsidR="003B70BD" w:rsidRPr="003B70BD" w:rsidRDefault="003B70BD" w:rsidP="003B70BD">
      <w:pPr>
        <w:tabs>
          <w:tab w:val="left" w:pos="-180"/>
          <w:tab w:val="left" w:pos="12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-использовать эффективные технологии обучения, обеспечивающие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разноуровневый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индивидуальный подход;</w:t>
      </w:r>
    </w:p>
    <w:p w:rsidR="003B70BD" w:rsidRPr="003B70BD" w:rsidRDefault="003B70BD" w:rsidP="003B70BD">
      <w:pPr>
        <w:tabs>
          <w:tab w:val="left" w:pos="-180"/>
          <w:tab w:val="left" w:pos="12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-использовать в своей деятельности единый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критериальный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 к оценке творческих работ обучающихся;</w:t>
      </w:r>
    </w:p>
    <w:p w:rsidR="003B70BD" w:rsidRPr="003B70BD" w:rsidRDefault="003B70BD" w:rsidP="003B70BD">
      <w:pPr>
        <w:tabs>
          <w:tab w:val="left" w:pos="-180"/>
          <w:tab w:val="left" w:pos="12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-продолжить изучение материалов ЕГЭ по русскому языку в системе методической работы в ОУ. Своевременно знакомиться с Демоверсией ЕГЭ, Спецификацией, Кодификатором, отражающими требования образовательного стандарта по русскому языку. Информировать учащихся об изменениях, корректировать тематическое планирование и содержание обучения;</w:t>
      </w:r>
    </w:p>
    <w:p w:rsidR="003B70BD" w:rsidRPr="003B70BD" w:rsidRDefault="003B70BD" w:rsidP="003B70BD">
      <w:pPr>
        <w:tabs>
          <w:tab w:val="left" w:pos="-180"/>
          <w:tab w:val="left" w:pos="12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</w:t>
      </w:r>
    </w:p>
    <w:p w:rsidR="003B70BD" w:rsidRPr="003B70BD" w:rsidRDefault="003B70BD" w:rsidP="003B70BD">
      <w:pPr>
        <w:tabs>
          <w:tab w:val="left" w:pos="-180"/>
          <w:tab w:val="left" w:pos="12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учителям русского языка регулярно проводить тестовый контроль для того, чтобы учащиеся могли работать в формате ЕГЭ (начиная с 5-го класса);</w:t>
      </w:r>
    </w:p>
    <w:p w:rsidR="003B70BD" w:rsidRPr="003B70BD" w:rsidRDefault="003B70BD" w:rsidP="003B70BD">
      <w:pPr>
        <w:tabs>
          <w:tab w:val="left" w:pos="-180"/>
          <w:tab w:val="left" w:pos="12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произвести поэлементный анализ результатов ЕГЭ;</w:t>
      </w:r>
    </w:p>
    <w:p w:rsidR="003B70BD" w:rsidRPr="003B70BD" w:rsidRDefault="003B70BD" w:rsidP="003B70BD">
      <w:pPr>
        <w:tabs>
          <w:tab w:val="left" w:pos="-180"/>
          <w:tab w:val="left" w:pos="12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- шире использовать при подготовке к экзамену дидактические материалы, таблицы, схемы, справочники.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Динамика сдачи учащимися </w:t>
      </w: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математики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последни</w:t>
      </w:r>
      <w:r w:rsidR="00D61290">
        <w:rPr>
          <w:rFonts w:ascii="Times New Roman" w:eastAsia="Times New Roman" w:hAnsi="Times New Roman" w:cs="Times New Roman"/>
          <w:sz w:val="28"/>
          <w:szCs w:val="28"/>
          <w:lang w:eastAsia="ar-SA"/>
        </w:rPr>
        <w:t>е 7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лет:</w:t>
      </w:r>
      <w:proofErr w:type="gramEnd"/>
    </w:p>
    <w:p w:rsidR="00393451" w:rsidRDefault="00393451" w:rsidP="003B70B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3451" w:rsidRDefault="00393451" w:rsidP="003B70B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00C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Математика (базовый уровень)</w:t>
      </w:r>
    </w:p>
    <w:p w:rsidR="003B70BD" w:rsidRPr="003B70BD" w:rsidRDefault="003B70BD" w:rsidP="00300C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(средний балл)</w:t>
      </w:r>
    </w:p>
    <w:p w:rsidR="003B70BD" w:rsidRPr="003B70BD" w:rsidRDefault="003B70BD" w:rsidP="003B70B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11"/>
        <w:gridCol w:w="1820"/>
        <w:gridCol w:w="1285"/>
        <w:gridCol w:w="1285"/>
        <w:gridCol w:w="1170"/>
        <w:gridCol w:w="1050"/>
        <w:gridCol w:w="1360"/>
      </w:tblGrid>
      <w:tr w:rsidR="00D61290" w:rsidRPr="003B70BD" w:rsidTr="00D61290">
        <w:trPr>
          <w:trHeight w:val="50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290" w:rsidRPr="003B70BD" w:rsidRDefault="00D61290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2012-2013 </w:t>
            </w:r>
            <w:proofErr w:type="spellStart"/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</w:t>
            </w:r>
            <w:proofErr w:type="gramStart"/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.г</w:t>
            </w:r>
            <w:proofErr w:type="gramEnd"/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290" w:rsidRPr="003B70BD" w:rsidRDefault="00D61290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2013-2014 уч. год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90" w:rsidRPr="003B70BD" w:rsidRDefault="00D61290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2014-2015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90" w:rsidRPr="003B70BD" w:rsidRDefault="00D61290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2015-2016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290" w:rsidRPr="003B70BD" w:rsidRDefault="00D61290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1290" w:rsidRPr="003B70BD" w:rsidRDefault="00D61290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2017-2018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290" w:rsidRDefault="00D612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2018-2019</w:t>
            </w:r>
          </w:p>
          <w:p w:rsidR="00D61290" w:rsidRPr="003B70BD" w:rsidRDefault="00D61290" w:rsidP="00D61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61290" w:rsidRPr="003B70BD" w:rsidTr="00D61290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290" w:rsidRPr="003B70BD" w:rsidRDefault="00D61290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53,5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290" w:rsidRPr="003B70BD" w:rsidRDefault="00D61290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90" w:rsidRPr="003B70BD" w:rsidRDefault="00D61290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90" w:rsidRPr="003B70BD" w:rsidRDefault="00D61290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290" w:rsidRPr="003B70BD" w:rsidRDefault="00D61290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1290" w:rsidRPr="003B70BD" w:rsidRDefault="00D61290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290" w:rsidRPr="003B70BD" w:rsidRDefault="00D61290" w:rsidP="00D61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13,5</w:t>
            </w:r>
          </w:p>
        </w:tc>
      </w:tr>
    </w:tbl>
    <w:p w:rsidR="003B70BD" w:rsidRPr="003B70BD" w:rsidRDefault="003B70BD" w:rsidP="003B70BD">
      <w:pPr>
        <w:tabs>
          <w:tab w:val="left" w:pos="9884"/>
        </w:tabs>
        <w:suppressAutoHyphens/>
        <w:spacing w:after="0" w:line="240" w:lineRule="auto"/>
        <w:ind w:right="-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полученных результатов ЕГЭ позволяет сделать вывод о том, что базовые знания учащихся находятся на удовлетворительном уровне, а повышенный уровень по-прежнему остается очень сложным для выполнения. </w:t>
      </w:r>
    </w:p>
    <w:p w:rsidR="003B70BD" w:rsidRPr="003B70BD" w:rsidRDefault="003B70BD" w:rsidP="003B70B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Математика (профильный уровень)</w:t>
      </w:r>
    </w:p>
    <w:p w:rsidR="003B70BD" w:rsidRPr="003B70BD" w:rsidRDefault="003B70BD" w:rsidP="003B70B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(средний балл)</w:t>
      </w:r>
    </w:p>
    <w:p w:rsidR="003B70BD" w:rsidRPr="003B70BD" w:rsidRDefault="003B70BD" w:rsidP="003B70B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3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2126"/>
        <w:gridCol w:w="1647"/>
      </w:tblGrid>
      <w:tr w:rsidR="00393451" w:rsidRPr="003B70BD" w:rsidTr="00393451">
        <w:trPr>
          <w:trHeight w:val="5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2014-2015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2015-2016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451" w:rsidRPr="003B70BD" w:rsidRDefault="001346EE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  <w:r w:rsidR="003934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393451" w:rsidRPr="003B70BD" w:rsidTr="0039345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451" w:rsidRPr="003B70BD" w:rsidRDefault="00393451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451" w:rsidRPr="003B70BD" w:rsidRDefault="006C1E2F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56.3</w:t>
            </w:r>
          </w:p>
        </w:tc>
      </w:tr>
    </w:tbl>
    <w:p w:rsidR="003B70BD" w:rsidRPr="003B70BD" w:rsidRDefault="003B70BD" w:rsidP="003B70B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70BD" w:rsidRPr="0065120A" w:rsidRDefault="00D61290" w:rsidP="00474C3E">
      <w:pPr>
        <w:suppressAutoHyphens/>
        <w:overflowPunct w:val="0"/>
        <w:autoSpaceDE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2018-2019 уч. году математику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профильный уровень)  сдавали 3</w:t>
      </w:r>
      <w:r w:rsidR="003B70BD"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393451">
        <w:rPr>
          <w:rFonts w:ascii="Times New Roman" w:eastAsia="Times New Roman" w:hAnsi="Times New Roman" w:cs="Times New Roman"/>
          <w:sz w:val="28"/>
          <w:szCs w:val="28"/>
          <w:lang w:eastAsia="ar-SA"/>
        </w:rPr>
        <w:t>ча</w:t>
      </w:r>
      <w:r w:rsidR="00474C3E">
        <w:rPr>
          <w:rFonts w:ascii="Times New Roman" w:eastAsia="Times New Roman" w:hAnsi="Times New Roman" w:cs="Times New Roman"/>
          <w:sz w:val="28"/>
          <w:szCs w:val="28"/>
          <w:lang w:eastAsia="ar-SA"/>
        </w:rPr>
        <w:t>щихся. Средний тестовый балл –56.3</w:t>
      </w:r>
      <w:r w:rsidR="003B70BD"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Минимальная граница (порог)- 27. Отметка – 3. </w:t>
      </w:r>
      <w:r w:rsidR="00393451">
        <w:rPr>
          <w:rFonts w:ascii="Times New Roman" w:eastAsia="Times New Roman" w:hAnsi="Times New Roman" w:cs="Times New Roman"/>
          <w:sz w:val="28"/>
          <w:szCs w:val="28"/>
          <w:lang w:eastAsia="ar-SA"/>
        </w:rPr>
        <w:t>Один учащийся не преодолел минимальный порог</w:t>
      </w:r>
      <w:r w:rsidR="006C1E2F">
        <w:rPr>
          <w:rFonts w:ascii="Times New Roman" w:eastAsia="Times New Roman" w:hAnsi="Times New Roman" w:cs="Times New Roman"/>
          <w:sz w:val="28"/>
          <w:szCs w:val="28"/>
          <w:lang w:eastAsia="ar-SA"/>
        </w:rPr>
        <w:t>, успешно пересдал</w:t>
      </w:r>
      <w:r w:rsidR="0047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Минимальный набранный балл –45 </w:t>
      </w:r>
      <w:r w:rsidR="00474C3E"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7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максимальный набранный балл – 68 </w:t>
      </w:r>
      <w:r w:rsidR="00474C3E" w:rsidRPr="0065120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5120A" w:rsidRPr="0065120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балл по району -50,97</w:t>
      </w:r>
      <w:r w:rsidR="00D23CEB" w:rsidRPr="0065120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70BD" w:rsidRPr="003B70BD" w:rsidRDefault="003B70BD" w:rsidP="003B70B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Рекомендации:</w:t>
      </w:r>
    </w:p>
    <w:p w:rsidR="003B70BD" w:rsidRPr="003B70BD" w:rsidRDefault="003B70BD" w:rsidP="003B70B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заседании МО учителей естественно – математического  цикла необходимо проа</w:t>
      </w:r>
      <w:r w:rsidR="00E561C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нализировать результаты ЕГЭ 2019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г.,  сравнить школьные результаты с результатами экзамена по математике; выявить  проблемы, затруднения, сравнить их с районными и областными показателями и определить собственный регламент работы по позитивному изменению результатов;</w:t>
      </w:r>
    </w:p>
    <w:p w:rsidR="003B70BD" w:rsidRPr="003B70BD" w:rsidRDefault="003B70BD" w:rsidP="003B70B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учителям математики необходимо проанализировать и пересмотреть собственный опыт в обучении учащихся математике с учетом п</w:t>
      </w:r>
      <w:r w:rsidR="003934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олученных результатов в ЕГЭ </w:t>
      </w:r>
      <w:r w:rsidR="00E561C8"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 предыдущих лет; откорректировать собственное представление о </w:t>
      </w:r>
      <w:proofErr w:type="gram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требованиях</w:t>
      </w:r>
      <w:proofErr w:type="gramEnd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математической подготовке обучающихся с учетом программных требований и государственной итоговой аттестации в форме ЕГЭ; усилить внимание к изучению курса геометрии; акцентировать внимание на обучение детей методам и приемам рассуждений, на формирование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общеучебных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специальных умений, позволяющих выйти учащемуся  на самообучение; обратить внимание на усиление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внутрипредметных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межпредметных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связей в математике как  необходимого условия   для 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выполнения </w:t>
      </w:r>
      <w:proofErr w:type="spell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практикоориентированных</w:t>
      </w:r>
      <w:proofErr w:type="spellEnd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заданий  (текстовые задачи, графики и функции, тождественные преобразования).</w:t>
      </w:r>
    </w:p>
    <w:p w:rsidR="003B70BD" w:rsidRPr="003B70BD" w:rsidRDefault="003B70BD" w:rsidP="003B70B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Физика</w:t>
      </w:r>
    </w:p>
    <w:p w:rsidR="003B70BD" w:rsidRPr="003B70BD" w:rsidRDefault="003B70BD" w:rsidP="003B70B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Число участников ЕГЭ по физике </w:t>
      </w:r>
      <w:r w:rsidR="00E561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составило 1 человек</w:t>
      </w:r>
      <w:proofErr w:type="gramStart"/>
      <w:r w:rsidR="00E561C8">
        <w:rPr>
          <w:rFonts w:ascii="Times New Roman" w:eastAsia="Times New Roman" w:hAnsi="Times New Roman" w:cs="Times New Roman"/>
          <w:sz w:val="28"/>
          <w:szCs w:val="28"/>
          <w:lang w:eastAsia="ar-SA"/>
        </w:rPr>
        <w:t>.М</w:t>
      </w:r>
      <w:proofErr w:type="gramEnd"/>
      <w:r w:rsidR="00E561C8">
        <w:rPr>
          <w:rFonts w:ascii="Times New Roman" w:eastAsia="Times New Roman" w:hAnsi="Times New Roman" w:cs="Times New Roman"/>
          <w:sz w:val="28"/>
          <w:szCs w:val="28"/>
          <w:lang w:eastAsia="ar-SA"/>
        </w:rPr>
        <w:t>аксимальный набранный балл –55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561C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балл—55</w:t>
      </w:r>
      <w:r w:rsidR="0039345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70BD" w:rsidRPr="0065120A" w:rsidRDefault="0065120A" w:rsidP="003B70BD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20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балл по району – 53,42</w:t>
      </w:r>
      <w:r w:rsidR="003B70BD" w:rsidRPr="00651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B70BD" w:rsidRPr="00E561C8" w:rsidRDefault="003B70BD" w:rsidP="003B70BD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3B70BD" w:rsidRPr="00E561C8" w:rsidRDefault="003B70BD" w:rsidP="003B70BD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Физика (средний тестовый балл)</w:t>
      </w:r>
    </w:p>
    <w:p w:rsidR="003B70BD" w:rsidRPr="003B70BD" w:rsidRDefault="003B70BD" w:rsidP="003B70BD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1620"/>
        <w:gridCol w:w="1605"/>
        <w:gridCol w:w="2020"/>
      </w:tblGrid>
      <w:tr w:rsidR="00E561C8" w:rsidRPr="003B70BD" w:rsidTr="00E561C8">
        <w:tc>
          <w:tcPr>
            <w:tcW w:w="2093" w:type="dxa"/>
            <w:shd w:val="clear" w:color="auto" w:fill="auto"/>
          </w:tcPr>
          <w:p w:rsidR="00E561C8" w:rsidRPr="003B70BD" w:rsidRDefault="00E561C8" w:rsidP="003B70B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2014-2015</w:t>
            </w:r>
          </w:p>
        </w:tc>
        <w:tc>
          <w:tcPr>
            <w:tcW w:w="2126" w:type="dxa"/>
            <w:shd w:val="clear" w:color="auto" w:fill="auto"/>
          </w:tcPr>
          <w:p w:rsidR="00E561C8" w:rsidRPr="003B70BD" w:rsidRDefault="00E561C8" w:rsidP="003B70B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2015-2016</w:t>
            </w:r>
          </w:p>
        </w:tc>
        <w:tc>
          <w:tcPr>
            <w:tcW w:w="1620" w:type="dxa"/>
          </w:tcPr>
          <w:p w:rsidR="00E561C8" w:rsidRPr="003B70BD" w:rsidRDefault="00E561C8" w:rsidP="003B70B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605" w:type="dxa"/>
          </w:tcPr>
          <w:p w:rsidR="00E561C8" w:rsidRPr="003B70BD" w:rsidRDefault="00E561C8" w:rsidP="0039345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2017-2018</w:t>
            </w:r>
          </w:p>
        </w:tc>
        <w:tc>
          <w:tcPr>
            <w:tcW w:w="2020" w:type="dxa"/>
          </w:tcPr>
          <w:p w:rsidR="00E561C8" w:rsidRPr="003B70BD" w:rsidRDefault="00E561C8" w:rsidP="00E561C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2018-2019</w:t>
            </w:r>
          </w:p>
        </w:tc>
      </w:tr>
      <w:tr w:rsidR="00E561C8" w:rsidRPr="003B70BD" w:rsidTr="00E561C8">
        <w:tc>
          <w:tcPr>
            <w:tcW w:w="2093" w:type="dxa"/>
            <w:shd w:val="clear" w:color="auto" w:fill="auto"/>
          </w:tcPr>
          <w:p w:rsidR="00E561C8" w:rsidRPr="003B70BD" w:rsidRDefault="00E561C8" w:rsidP="003B70B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2126" w:type="dxa"/>
            <w:shd w:val="clear" w:color="auto" w:fill="auto"/>
          </w:tcPr>
          <w:p w:rsidR="00E561C8" w:rsidRPr="003B70BD" w:rsidRDefault="00E561C8" w:rsidP="003B70B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43,6</w:t>
            </w:r>
          </w:p>
        </w:tc>
        <w:tc>
          <w:tcPr>
            <w:tcW w:w="1620" w:type="dxa"/>
          </w:tcPr>
          <w:p w:rsidR="00E561C8" w:rsidRPr="003B70BD" w:rsidRDefault="00E561C8" w:rsidP="003B70B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1605" w:type="dxa"/>
          </w:tcPr>
          <w:p w:rsidR="00E561C8" w:rsidRPr="003B70BD" w:rsidRDefault="00E561C8" w:rsidP="0039345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2020" w:type="dxa"/>
          </w:tcPr>
          <w:p w:rsidR="00E561C8" w:rsidRPr="003B70BD" w:rsidRDefault="00E561C8" w:rsidP="00E561C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55</w:t>
            </w:r>
          </w:p>
        </w:tc>
      </w:tr>
    </w:tbl>
    <w:p w:rsidR="003B70BD" w:rsidRPr="003B70BD" w:rsidRDefault="003B70BD" w:rsidP="003B70B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0BD" w:rsidRPr="00393451" w:rsidRDefault="003B70BD" w:rsidP="003934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Рекомендации:</w:t>
      </w:r>
    </w:p>
    <w:p w:rsidR="003B70BD" w:rsidRPr="003B70BD" w:rsidRDefault="003B70BD" w:rsidP="003B70B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преподавания курса физики и проведении тематического контроля знаний рекомендуется </w:t>
      </w:r>
      <w:r w:rsidRPr="003B70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шире использовать тестовые задания, учитывать необходимость контроля не только усвоения элементов знаний, представленных в кодификаторе, но и, проверки овладения учащимися основными умениями;</w:t>
      </w:r>
    </w:p>
    <w:p w:rsidR="003B70BD" w:rsidRPr="003B70BD" w:rsidRDefault="003B70BD" w:rsidP="003B70B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стоит забывать и о тех</w:t>
      </w:r>
      <w:r w:rsidRPr="003B70B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вопросах курса физики основной школы, которые являются частью тематических разделов курса средней школы, но, как правило, не повторяются в учебно-методических материалах для старших классов. В начале изучения каждой из тем в 10-11 классах необходимо чётко выявлять степень усвоения тех опорных знаний по данной теме, которые должны были быть усвоены в основной школе. Самым оптимальным для этого является проведение стартового контроля, по результатам которого в каждом конкретном классе корректируется план изучения темы и ликвидируются пробелы.</w:t>
      </w:r>
    </w:p>
    <w:p w:rsidR="003B70BD" w:rsidRPr="003B70BD" w:rsidRDefault="003B70BD" w:rsidP="003B70BD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ar-SA"/>
        </w:rPr>
      </w:pPr>
    </w:p>
    <w:p w:rsidR="003B70BD" w:rsidRPr="00474C3E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474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Биология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12"/>
        <w:gridCol w:w="1405"/>
        <w:gridCol w:w="1405"/>
        <w:gridCol w:w="1620"/>
        <w:gridCol w:w="1696"/>
        <w:gridCol w:w="1418"/>
      </w:tblGrid>
      <w:tr w:rsidR="00474C3E" w:rsidRPr="00474C3E" w:rsidTr="00474C3E">
        <w:trPr>
          <w:trHeight w:val="50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C3E" w:rsidRPr="00474C3E" w:rsidRDefault="00474C3E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C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2012-2013уч. год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3E" w:rsidRPr="00474C3E" w:rsidRDefault="00474C3E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C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2014-2015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3E" w:rsidRPr="00474C3E" w:rsidRDefault="00474C3E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C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2015-2016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C3E" w:rsidRPr="00474C3E" w:rsidRDefault="00474C3E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C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C3E" w:rsidRPr="00474C3E" w:rsidRDefault="00474C3E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C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C3E" w:rsidRPr="00474C3E" w:rsidRDefault="00474C3E" w:rsidP="00474C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C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2018-2019</w:t>
            </w:r>
          </w:p>
        </w:tc>
      </w:tr>
      <w:tr w:rsidR="00474C3E" w:rsidRPr="00474C3E" w:rsidTr="00474C3E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C3E" w:rsidRPr="00474C3E" w:rsidRDefault="00474C3E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C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3E" w:rsidRPr="00474C3E" w:rsidRDefault="00474C3E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C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3E" w:rsidRPr="00474C3E" w:rsidRDefault="00474C3E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C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C3E" w:rsidRPr="00474C3E" w:rsidRDefault="00474C3E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C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C3E" w:rsidRPr="00474C3E" w:rsidRDefault="00474C3E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C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C3E" w:rsidRPr="00474C3E" w:rsidRDefault="00474C3E" w:rsidP="00474C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C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</w:t>
            </w:r>
          </w:p>
        </w:tc>
      </w:tr>
    </w:tbl>
    <w:p w:rsidR="003B70BD" w:rsidRPr="00474C3E" w:rsidRDefault="003B70BD" w:rsidP="003B70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4C3E" w:rsidRPr="003B70BD" w:rsidRDefault="00474C3E" w:rsidP="00474C3E">
      <w:pPr>
        <w:suppressAutoHyphens/>
        <w:overflowPunct w:val="0"/>
        <w:autoSpaceDE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2018-2019 уч. году биологию сдавали 3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чащихся. Средний тестовый балл 43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. Минимальная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раница (порог)-36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Один учащийся не преодолел минимальный порог.Минимальный набранный балл –34 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набранный балл – 55 .</w:t>
      </w:r>
    </w:p>
    <w:p w:rsidR="00474C3E" w:rsidRDefault="00474C3E" w:rsidP="00474C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4C3E" w:rsidRPr="0065120A" w:rsidRDefault="00474C3E" w:rsidP="00474C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20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балл по району</w:t>
      </w:r>
      <w:r w:rsidR="0065120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65120A" w:rsidRPr="0065120A">
        <w:rPr>
          <w:rFonts w:ascii="Times New Roman" w:eastAsia="Times New Roman" w:hAnsi="Times New Roman" w:cs="Times New Roman"/>
          <w:sz w:val="28"/>
          <w:szCs w:val="28"/>
          <w:lang w:eastAsia="ar-SA"/>
        </w:rPr>
        <w:t>46,67</w:t>
      </w:r>
      <w:r w:rsidRPr="00651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</w:p>
    <w:p w:rsidR="003B70BD" w:rsidRPr="00474C3E" w:rsidRDefault="003B70BD" w:rsidP="00474C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Несмотря на осознанность выбора предмета и необходимости высоких баллов для поступления на бюджетные места в вузах, должная мотивация к подготовке </w:t>
      </w:r>
      <w:r w:rsidRPr="00474C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 ЕГЭ отсутствует. Очень много ошибок допущено в первой части, которая считается базовой, это свидетельствует о недостаточной подготовке выпускника. 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Рекомендации: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Подготовку к ЕГЭ начинать с разъяснительной беседы, ориентирующей на адекватный выбор конкретного предмета. Информировать учащихся и их родителей о предназначении и требованиях ЕГЭ;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-  Для подготовки активно использовать часы индивидуальной подготовки;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После прохождения каждой темы компенсировать  дефициты учебника заданиями в формате ЕГЭ, используя демоверсии, открытые фрагменты КИМ сайта ФИПИ и другие пособия;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Обратить  большее внимание по биологии на: анализ нестандартных ситуаций и задач по биологии; оперирование теоретическими знаниями в различных комбинациях; использование графических способов выражения информации; привлекать ресурсы Интернета и дополнительного образования для проведения практических работ и </w:t>
      </w:r>
      <w:proofErr w:type="gram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обобщения</w:t>
      </w:r>
      <w:proofErr w:type="gramEnd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учебных тем.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Рекомендации: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 прохождения каждой темы компенсировать  дефициты учебника заданиями в формате ЕГЭ, используя демоверсии, открытые фрагменты КИМ сайта ФИПИ и другие пособия</w:t>
      </w:r>
    </w:p>
    <w:p w:rsidR="003B70BD" w:rsidRPr="003B70BD" w:rsidRDefault="003B70BD" w:rsidP="003B70BD">
      <w:pPr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Обществознание</w:t>
      </w:r>
    </w:p>
    <w:p w:rsidR="003B70BD" w:rsidRPr="003B70BD" w:rsidRDefault="00393451" w:rsidP="003B70BD">
      <w:pPr>
        <w:suppressAutoHyphens/>
        <w:spacing w:after="0"/>
        <w:ind w:left="360"/>
        <w:jc w:val="center"/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eastAsia="ar-SA"/>
        </w:rPr>
        <w:t>Статистика за 5 лет</w:t>
      </w:r>
    </w:p>
    <w:p w:rsidR="003B70BD" w:rsidRPr="003B70BD" w:rsidRDefault="003B70BD" w:rsidP="003B70BD">
      <w:pPr>
        <w:suppressAutoHyphens/>
        <w:spacing w:after="0"/>
        <w:ind w:left="360"/>
        <w:jc w:val="center"/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417"/>
        <w:gridCol w:w="1276"/>
        <w:gridCol w:w="1276"/>
        <w:gridCol w:w="1276"/>
        <w:gridCol w:w="1559"/>
      </w:tblGrid>
      <w:tr w:rsidR="00611E8D" w:rsidRPr="003B70BD" w:rsidTr="00611E8D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E8D" w:rsidRPr="003B70BD" w:rsidRDefault="00611E8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2012-2013уч.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E8D" w:rsidRPr="003B70BD" w:rsidRDefault="00611E8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2013-2014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8D" w:rsidRPr="003B70BD" w:rsidRDefault="00611E8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8D" w:rsidRPr="003B70BD" w:rsidRDefault="00611E8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E8D" w:rsidRPr="003B70BD" w:rsidRDefault="00611E8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1E8D" w:rsidRPr="003B70BD" w:rsidRDefault="00611E8D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E8D" w:rsidRPr="003B70BD" w:rsidRDefault="00611E8D" w:rsidP="00611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2018-2019</w:t>
            </w:r>
          </w:p>
        </w:tc>
      </w:tr>
      <w:tr w:rsidR="00611E8D" w:rsidRPr="003B70BD" w:rsidTr="00611E8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E8D" w:rsidRPr="003B70BD" w:rsidRDefault="00611E8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E8D" w:rsidRPr="003B70BD" w:rsidRDefault="00611E8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8D" w:rsidRPr="003B70BD" w:rsidRDefault="00611E8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8D" w:rsidRPr="003B70BD" w:rsidRDefault="00611E8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E8D" w:rsidRPr="003B70BD" w:rsidRDefault="00611E8D" w:rsidP="003B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1E8D" w:rsidRPr="003B70BD" w:rsidRDefault="00611E8D" w:rsidP="003934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E8D" w:rsidRPr="003B70BD" w:rsidRDefault="00611E8D" w:rsidP="00611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46,6</w:t>
            </w:r>
          </w:p>
        </w:tc>
      </w:tr>
    </w:tbl>
    <w:p w:rsidR="003B70BD" w:rsidRPr="003B70BD" w:rsidRDefault="003B70BD" w:rsidP="003B70BD">
      <w:pPr>
        <w:tabs>
          <w:tab w:val="left" w:pos="9884"/>
        </w:tabs>
        <w:suppressAutoHyphens/>
        <w:spacing w:after="0" w:line="240" w:lineRule="auto"/>
        <w:ind w:right="-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0BD" w:rsidRPr="003B70BD" w:rsidRDefault="00611E8D" w:rsidP="003B70BD">
      <w:pPr>
        <w:suppressAutoHyphens/>
        <w:overflowPunct w:val="0"/>
        <w:autoSpaceDE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Сдавали 3человека,  </w:t>
      </w:r>
      <w:r w:rsidR="00393451">
        <w:rPr>
          <w:rFonts w:ascii="Times New Roman" w:eastAsia="Times New Roman" w:hAnsi="Times New Roman" w:cs="Times New Roman"/>
          <w:sz w:val="28"/>
          <w:szCs w:val="28"/>
          <w:lang w:eastAsia="ar-SA"/>
        </w:rPr>
        <w:t>один выпускник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</w:t>
      </w:r>
      <w:r w:rsidR="003934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преодолел</w:t>
      </w:r>
      <w:r w:rsidR="003B70BD"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минимальный порог.</w:t>
      </w:r>
    </w:p>
    <w:p w:rsidR="003B70BD" w:rsidRPr="003B70BD" w:rsidRDefault="00611E8D" w:rsidP="003B70BD">
      <w:pPr>
        <w:suppressAutoHyphens/>
        <w:overflowPunct w:val="0"/>
        <w:autoSpaceDE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тестовый балл –46,6</w:t>
      </w:r>
      <w:r w:rsidR="0039345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B70BD"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Минимальная граница – 42.</w:t>
      </w:r>
    </w:p>
    <w:p w:rsidR="003B70BD" w:rsidRPr="003B70BD" w:rsidRDefault="001B0339" w:rsidP="003B70BD">
      <w:pPr>
        <w:suppressAutoHyphens/>
        <w:overflowPunct w:val="0"/>
        <w:autoSpaceDE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Минимальный набранный балл –31</w:t>
      </w:r>
      <w:r w:rsidR="003B70BD"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набранный балл – 63</w:t>
      </w:r>
      <w:r w:rsidR="003934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</w:p>
    <w:p w:rsidR="003B70BD" w:rsidRPr="0065120A" w:rsidRDefault="0065120A" w:rsidP="003B70BD">
      <w:pPr>
        <w:suppressAutoHyphens/>
        <w:overflowPunct w:val="0"/>
        <w:autoSpaceDE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20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балл по району – 42,28</w:t>
      </w:r>
      <w:r w:rsidR="003B70BD" w:rsidRPr="0065120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70BD" w:rsidRPr="003B70BD" w:rsidRDefault="003B70BD" w:rsidP="003B70BD">
      <w:pPr>
        <w:suppressAutoHyphens/>
        <w:overflowPunct w:val="0"/>
        <w:autoSpaceDE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Обществознание на протяжени</w:t>
      </w:r>
      <w:proofErr w:type="gram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proofErr w:type="gramEnd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всех лет сдачи ЕГЭ является самым популярным предметом по выбору. Показатель по школе ниже областного уровня.</w:t>
      </w:r>
    </w:p>
    <w:p w:rsidR="003B70BD" w:rsidRPr="003B70BD" w:rsidRDefault="003B70BD" w:rsidP="003B70BD">
      <w:pPr>
        <w:suppressAutoHyphens/>
        <w:overflowPunct w:val="0"/>
        <w:autoSpaceDE w:val="0"/>
        <w:spacing w:after="0" w:line="240" w:lineRule="auto"/>
        <w:ind w:right="58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По-прежнему просматриваются трудности в выполнении заданий, связанных с использованием понятий высокого уровня теоретического обобщения, а также ориентированных на установление структурно-функциональных и причинно-следственных связей объектов.</w:t>
      </w:r>
    </w:p>
    <w:p w:rsidR="003B70BD" w:rsidRPr="003B70BD" w:rsidRDefault="003B70BD" w:rsidP="003B70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Устойчивый характер носят затруднения, связанные с недостаточной степенью владения  аналитическими и оценочными умениями при выполнении заданий высокого уровня сложности  с текстовой информацией, вызывает сложность работа с текстовым материалом, уч-ся с трудом приводят примеры и 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подтверждают какие-либо утверждения историческими и обществоведческими знаниями.</w:t>
      </w:r>
    </w:p>
    <w:p w:rsidR="003B70BD" w:rsidRPr="003B70BD" w:rsidRDefault="003B70BD" w:rsidP="003B70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Рекомендации:</w:t>
      </w:r>
    </w:p>
    <w:p w:rsidR="003B70BD" w:rsidRPr="003B70BD" w:rsidRDefault="003B70BD" w:rsidP="003B70B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Школьному МО учителей гуманитарного цикла проанализировать собственный опыт в </w:t>
      </w:r>
      <w:proofErr w:type="gram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обучении учащихся  ЕГЭ по обществознанию</w:t>
      </w:r>
      <w:proofErr w:type="gramEnd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. Особое внимание уделить работе в начале года с демоверсией, спецификацией, кодификатором, интерактивными демоверсиями;</w:t>
      </w:r>
    </w:p>
    <w:p w:rsidR="003B70BD" w:rsidRPr="003B70BD" w:rsidRDefault="003B70BD" w:rsidP="003B70B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Обратить внимание на организационную и содержательную работу с обучающимися по подготовке к ЕГЭ не только в 10-11 классах, но и на протяжении всего периода изучения предмета обществознания;</w:t>
      </w:r>
      <w:proofErr w:type="gramEnd"/>
    </w:p>
    <w:p w:rsidR="003B70BD" w:rsidRDefault="003B70BD" w:rsidP="003B70BD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 систематическое повторение пройденного в целях прочного овладения всеми выпускниками основными элементами содержания курса</w:t>
      </w:r>
    </w:p>
    <w:p w:rsidR="00E561C8" w:rsidRPr="008C039C" w:rsidRDefault="00E561C8" w:rsidP="00E561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039C">
        <w:rPr>
          <w:rFonts w:ascii="Times New Roman" w:eastAsia="Times New Roman" w:hAnsi="Times New Roman"/>
          <w:b/>
          <w:sz w:val="28"/>
          <w:szCs w:val="28"/>
        </w:rPr>
        <w:t>История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12"/>
        <w:gridCol w:w="1838"/>
        <w:gridCol w:w="1405"/>
        <w:gridCol w:w="1405"/>
        <w:gridCol w:w="1905"/>
        <w:gridCol w:w="1983"/>
      </w:tblGrid>
      <w:tr w:rsidR="00E561C8" w:rsidRPr="008C039C" w:rsidTr="00E561C8">
        <w:trPr>
          <w:trHeight w:val="50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8" w:rsidRPr="008C039C" w:rsidRDefault="00E561C8" w:rsidP="00E5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39C">
              <w:rPr>
                <w:rFonts w:ascii="Times New Roman" w:eastAsia="Times New Roman" w:hAnsi="Times New Roman"/>
                <w:sz w:val="28"/>
                <w:szCs w:val="28"/>
              </w:rPr>
              <w:t>2012-2013уч. год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8" w:rsidRPr="008C039C" w:rsidRDefault="00E561C8" w:rsidP="00E5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39C">
              <w:rPr>
                <w:rFonts w:ascii="Times New Roman" w:eastAsia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8" w:rsidRPr="008C039C" w:rsidRDefault="00E561C8" w:rsidP="00E5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39C">
              <w:rPr>
                <w:rFonts w:ascii="Times New Roman" w:eastAsia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8" w:rsidRPr="008C039C" w:rsidRDefault="00E561C8" w:rsidP="00E5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39C">
              <w:rPr>
                <w:rFonts w:ascii="Times New Roman" w:eastAsia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1C8" w:rsidRPr="008C039C" w:rsidRDefault="00E561C8" w:rsidP="00E5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39C">
              <w:rPr>
                <w:rFonts w:ascii="Times New Roman" w:eastAsia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61C8" w:rsidRPr="008C039C" w:rsidRDefault="00E561C8" w:rsidP="00E5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2018-2019</w:t>
            </w:r>
          </w:p>
        </w:tc>
      </w:tr>
      <w:tr w:rsidR="00E561C8" w:rsidRPr="008C039C" w:rsidTr="00E561C8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8" w:rsidRPr="008C039C" w:rsidRDefault="00E561C8" w:rsidP="00E5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39C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8" w:rsidRPr="008C039C" w:rsidRDefault="00E561C8" w:rsidP="00E5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39C"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8" w:rsidRPr="008C039C" w:rsidRDefault="00E561C8" w:rsidP="00E5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39C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8" w:rsidRPr="008C039C" w:rsidRDefault="00E561C8" w:rsidP="00E5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39C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1C8" w:rsidRPr="008C039C" w:rsidRDefault="00E561C8" w:rsidP="00E5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39C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61C8" w:rsidRPr="008C039C" w:rsidRDefault="00E561C8" w:rsidP="00E5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71</w:t>
            </w:r>
          </w:p>
        </w:tc>
      </w:tr>
    </w:tbl>
    <w:p w:rsidR="00E561C8" w:rsidRPr="005A7D5F" w:rsidRDefault="00E561C8" w:rsidP="00E561C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E561C8" w:rsidRPr="008C039C" w:rsidRDefault="00E561C8" w:rsidP="00E561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561C8" w:rsidRPr="008C039C" w:rsidRDefault="00E561C8" w:rsidP="00E561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C039C">
        <w:rPr>
          <w:rFonts w:ascii="Times New Roman" w:eastAsia="Times New Roman" w:hAnsi="Times New Roman"/>
          <w:sz w:val="28"/>
          <w:szCs w:val="28"/>
        </w:rPr>
        <w:t xml:space="preserve">Историю выбрали  </w:t>
      </w:r>
      <w:r>
        <w:rPr>
          <w:rFonts w:ascii="Times New Roman" w:eastAsia="Times New Roman" w:hAnsi="Times New Roman"/>
          <w:sz w:val="28"/>
          <w:szCs w:val="28"/>
        </w:rPr>
        <w:t>1 выпускниц, которая набрала 71 балл</w:t>
      </w:r>
      <w:r w:rsidRPr="008C039C">
        <w:rPr>
          <w:rFonts w:ascii="Times New Roman" w:eastAsia="Times New Roman" w:hAnsi="Times New Roman"/>
          <w:sz w:val="28"/>
          <w:szCs w:val="28"/>
        </w:rPr>
        <w:t xml:space="preserve">. Пороговый бал составил 32 балла. </w:t>
      </w:r>
    </w:p>
    <w:p w:rsidR="00E561C8" w:rsidRPr="008C039C" w:rsidRDefault="00E561C8" w:rsidP="00E561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C039C">
        <w:rPr>
          <w:rFonts w:ascii="Times New Roman" w:eastAsia="Times New Roman" w:hAnsi="Times New Roman"/>
          <w:sz w:val="28"/>
          <w:szCs w:val="28"/>
        </w:rPr>
        <w:t>Максимальный набранный балл –</w:t>
      </w:r>
      <w:r>
        <w:rPr>
          <w:rFonts w:ascii="Times New Roman" w:eastAsia="Times New Roman" w:hAnsi="Times New Roman"/>
          <w:sz w:val="28"/>
          <w:szCs w:val="28"/>
        </w:rPr>
        <w:t xml:space="preserve"> 71</w:t>
      </w:r>
      <w:r w:rsidRPr="008C039C">
        <w:rPr>
          <w:rFonts w:ascii="Times New Roman" w:eastAsia="Times New Roman" w:hAnsi="Times New Roman"/>
          <w:sz w:val="28"/>
          <w:szCs w:val="28"/>
        </w:rPr>
        <w:t xml:space="preserve"> , средний балл – </w:t>
      </w:r>
      <w:r>
        <w:rPr>
          <w:rFonts w:ascii="Times New Roman" w:eastAsia="Times New Roman" w:hAnsi="Times New Roman"/>
          <w:sz w:val="28"/>
          <w:szCs w:val="28"/>
        </w:rPr>
        <w:t>71</w:t>
      </w:r>
      <w:r w:rsidRPr="008C039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561C8" w:rsidRPr="0065120A" w:rsidRDefault="0065120A" w:rsidP="00E561C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8"/>
          <w:szCs w:val="28"/>
        </w:rPr>
      </w:pPr>
      <w:r w:rsidRPr="0065120A">
        <w:rPr>
          <w:rFonts w:ascii="Times New Roman" w:eastAsia="Times New Roman" w:hAnsi="Times New Roman"/>
          <w:sz w:val="28"/>
          <w:szCs w:val="28"/>
        </w:rPr>
        <w:t>Средний балл по району —45.56</w:t>
      </w:r>
      <w:r w:rsidR="00E561C8" w:rsidRPr="0065120A">
        <w:rPr>
          <w:rFonts w:ascii="Times New Roman" w:eastAsia="Times New Roman" w:hAnsi="Times New Roman"/>
          <w:sz w:val="28"/>
          <w:szCs w:val="28"/>
        </w:rPr>
        <w:t>.</w:t>
      </w:r>
    </w:p>
    <w:p w:rsidR="00E561C8" w:rsidRPr="0088664A" w:rsidRDefault="00E561C8" w:rsidP="00E561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Выпускница , сдавшая в 2018-2019 учебном году ЕГЭ по истории  показала  хорошую мотивацию  к сдаче данного предмета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днако </w:t>
      </w:r>
      <w:r w:rsidRPr="0088664A">
        <w:rPr>
          <w:rFonts w:ascii="Times New Roman" w:eastAsia="Times New Roman" w:hAnsi="Times New Roman"/>
          <w:sz w:val="28"/>
          <w:szCs w:val="28"/>
        </w:rPr>
        <w:t xml:space="preserve"> много ошибок допущено в первой част</w:t>
      </w:r>
      <w:r w:rsidR="00E8686C">
        <w:rPr>
          <w:rFonts w:ascii="Times New Roman" w:eastAsia="Times New Roman" w:hAnsi="Times New Roman"/>
          <w:sz w:val="28"/>
          <w:szCs w:val="28"/>
        </w:rPr>
        <w:t>и , которая считается базовой, максимальный балл получен за написание исторического сочинения-11 баллов.</w:t>
      </w:r>
    </w:p>
    <w:p w:rsidR="00E561C8" w:rsidRPr="0088664A" w:rsidRDefault="00E561C8" w:rsidP="00E561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8664A">
        <w:rPr>
          <w:rFonts w:ascii="Times New Roman" w:eastAsia="Times New Roman" w:hAnsi="Times New Roman"/>
          <w:b/>
          <w:sz w:val="28"/>
          <w:szCs w:val="28"/>
        </w:rPr>
        <w:t>Рекомендации:</w:t>
      </w:r>
      <w:r w:rsidRPr="0088664A">
        <w:rPr>
          <w:rFonts w:ascii="Times New Roman" w:eastAsia="Times New Roman" w:hAnsi="Times New Roman"/>
          <w:sz w:val="28"/>
          <w:szCs w:val="28"/>
        </w:rPr>
        <w:t xml:space="preserve"> После прохождения каждой темы компенсировать  дефициты учебника заданиями в формате ЕГЭ, используя демоверсии, открытые фрагменты КИМ сайта ФИПИ и другие пособия</w:t>
      </w:r>
    </w:p>
    <w:p w:rsidR="00E561C8" w:rsidRPr="003B70BD" w:rsidRDefault="00E561C8" w:rsidP="003B70BD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0C49E4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Выводы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Атт</w:t>
      </w:r>
      <w:r w:rsidR="00BA1B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естация 11 класса  прошла на среднем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уровне. В </w:t>
      </w:r>
      <w:r w:rsidR="00D23CEB">
        <w:rPr>
          <w:rFonts w:ascii="Times New Roman" w:eastAsia="Calibri" w:hAnsi="Times New Roman" w:cs="Times New Roman"/>
          <w:sz w:val="28"/>
          <w:szCs w:val="28"/>
          <w:lang w:eastAsia="ar-SA"/>
        </w:rPr>
        <w:t>этом учебном году в школе было 5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выпускников. Качество знаний на </w:t>
      </w:r>
      <w:r w:rsidR="00D23CEB">
        <w:rPr>
          <w:rFonts w:ascii="Times New Roman" w:eastAsia="Calibri" w:hAnsi="Times New Roman" w:cs="Times New Roman"/>
          <w:sz w:val="28"/>
          <w:szCs w:val="28"/>
          <w:lang w:eastAsia="ar-SA"/>
        </w:rPr>
        <w:t>протя</w:t>
      </w:r>
      <w:r w:rsidR="00BA1B3D">
        <w:rPr>
          <w:rFonts w:ascii="Times New Roman" w:eastAsia="Calibri" w:hAnsi="Times New Roman" w:cs="Times New Roman"/>
          <w:sz w:val="28"/>
          <w:szCs w:val="28"/>
          <w:lang w:eastAsia="ar-SA"/>
        </w:rPr>
        <w:t>жении двух лет составляло 60% (4 ударника), однако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результаты в этом классе прогнозировались выше.</w:t>
      </w:r>
    </w:p>
    <w:p w:rsidR="003B70BD" w:rsidRPr="0065120A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2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Ср</w:t>
      </w:r>
      <w:r w:rsidR="0065120A" w:rsidRPr="006512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едний балл выше районного </w:t>
      </w:r>
      <w:r w:rsidRPr="006512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русскому языку</w:t>
      </w:r>
      <w:r w:rsidR="00D23CEB" w:rsidRPr="0065120A">
        <w:rPr>
          <w:rFonts w:ascii="Times New Roman" w:eastAsia="Calibri" w:hAnsi="Times New Roman" w:cs="Times New Roman"/>
          <w:sz w:val="28"/>
          <w:szCs w:val="28"/>
          <w:lang w:eastAsia="ar-SA"/>
        </w:rPr>
        <w:t>, математике ( профильная)</w:t>
      </w:r>
      <w:proofErr w:type="gramStart"/>
      <w:r w:rsidR="00D23CEB" w:rsidRPr="006512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="00D23CEB" w:rsidRPr="006512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физике</w:t>
      </w:r>
      <w:r w:rsidR="0065120A" w:rsidRPr="0065120A">
        <w:rPr>
          <w:rFonts w:ascii="Times New Roman" w:eastAsia="Calibri" w:hAnsi="Times New Roman" w:cs="Times New Roman"/>
          <w:sz w:val="28"/>
          <w:szCs w:val="28"/>
          <w:lang w:eastAsia="ar-SA"/>
        </w:rPr>
        <w:t>, по биологии , по истории, по обществознанию</w:t>
      </w:r>
      <w:r w:rsidR="00D23CEB" w:rsidRPr="006512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.</w:t>
      </w: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CC"/>
          <w:sz w:val="28"/>
          <w:szCs w:val="28"/>
          <w:lang w:eastAsia="ar-SA"/>
        </w:rPr>
      </w:pPr>
    </w:p>
    <w:p w:rsidR="003B70BD" w:rsidRPr="003B70BD" w:rsidRDefault="003B70BD" w:rsidP="003B70BD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Организация учебной деятельности. </w:t>
      </w:r>
    </w:p>
    <w:p w:rsidR="003B70BD" w:rsidRPr="003B70BD" w:rsidRDefault="00836802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2018-2019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учебном году  </w:t>
      </w:r>
    </w:p>
    <w:p w:rsidR="003B70BD" w:rsidRPr="003B70BD" w:rsidRDefault="001916AC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в школе обучались 9</w:t>
      </w:r>
      <w:r w:rsidR="00D34B89">
        <w:rPr>
          <w:rFonts w:ascii="Times New Roman" w:eastAsia="Calibri" w:hAnsi="Times New Roman" w:cs="Times New Roman"/>
          <w:sz w:val="28"/>
          <w:szCs w:val="28"/>
          <w:lang w:eastAsia="ar-SA"/>
        </w:rPr>
        <w:t>8 учащихся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, 12 классов комплектов. По образовательной программе 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ачального общего образования  45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учащихся, по 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образовательной программе </w:t>
      </w:r>
      <w:r w:rsidR="00D34B89">
        <w:rPr>
          <w:rFonts w:ascii="Times New Roman" w:eastAsia="Calibri" w:hAnsi="Times New Roman" w:cs="Times New Roman"/>
          <w:sz w:val="28"/>
          <w:szCs w:val="28"/>
          <w:lang w:eastAsia="ar-SA"/>
        </w:rPr>
        <w:t>основного общего образования – 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, по образовательной программе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среднего общего образования – 10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. Средняя наполняемость классов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8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человек.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Организация образовательной деятельности  в МОУ Байдулинская СОШ  регламентируется календарным учебным графиком, учебным планом и расписаниями занятий, разрабатываемыми заместителем директора по УР на  основе базисных учебных планов, примерных программ курсов и дисциплин, разработанных для образовательных учреждений Российской Федерации, реализующих программы общего образования.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Georgia" w:eastAsia="Times New Roman" w:hAnsi="Georgia" w:cs="Georgia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Образовательная организация функционирует по календарному учебному графику, рассмотренному</w:t>
      </w:r>
      <w:r w:rsidR="00D34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педагогическом совет</w:t>
      </w:r>
      <w:r w:rsidR="001916AC">
        <w:rPr>
          <w:rFonts w:ascii="Times New Roman" w:eastAsia="Times New Roman" w:hAnsi="Times New Roman" w:cs="Times New Roman"/>
          <w:sz w:val="28"/>
          <w:szCs w:val="28"/>
          <w:lang w:eastAsia="ar-SA"/>
        </w:rPr>
        <w:t>е  от 17.08.2018 года протокол №8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утверждённому директором школы.Он определяет продолжительность учебного года и учебных периодов (четвертей), сроки и продолжительность каникул, режим работы, регламентирование образовательной  деятельности на неделю, сроки промежуточной и государственной итоговой аттестации в соответствии с нормативными документами федерального, регионального, муниципального уровня и социальным заказом участников образовательных отношений.  </w:t>
      </w:r>
      <w:r w:rsidRPr="003B70BD">
        <w:rPr>
          <w:rFonts w:ascii="Georgia" w:eastAsia="Times New Roman" w:hAnsi="Georgia" w:cs="Georgia"/>
          <w:sz w:val="28"/>
          <w:szCs w:val="28"/>
          <w:lang w:eastAsia="ar-SA"/>
        </w:rPr>
        <w:t xml:space="preserve">Согласно графику учебный год </w:t>
      </w:r>
      <w:r w:rsidR="001916AC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2018</w:t>
      </w:r>
      <w:r w:rsidR="00D34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- 201</w:t>
      </w:r>
      <w:r w:rsidR="001916A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3B70BD">
        <w:rPr>
          <w:rFonts w:ascii="Georgia" w:eastAsia="Times New Roman" w:hAnsi="Georgia" w:cs="Georgia"/>
          <w:sz w:val="28"/>
          <w:szCs w:val="28"/>
          <w:lang w:eastAsia="ar-SA"/>
        </w:rPr>
        <w:t xml:space="preserve"> учебном году начался первого сентября. Для учащихся 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1, 9, 11 </w:t>
      </w:r>
      <w:r w:rsidRPr="003B70BD">
        <w:rPr>
          <w:rFonts w:ascii="Georgia" w:eastAsia="Times New Roman" w:hAnsi="Georgia" w:cs="Georgia"/>
          <w:sz w:val="28"/>
          <w:szCs w:val="28"/>
          <w:lang w:eastAsia="ar-SA"/>
        </w:rPr>
        <w:t xml:space="preserve">классов учебные периоды  закончились 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25.05</w:t>
      </w:r>
      <w:r w:rsidRPr="003B70BD">
        <w:rPr>
          <w:rFonts w:ascii="Georgia" w:eastAsia="Times New Roman" w:hAnsi="Georgia" w:cs="Georgia"/>
          <w:sz w:val="28"/>
          <w:szCs w:val="28"/>
          <w:lang w:eastAsia="ar-SA"/>
        </w:rPr>
        <w:t>.</w:t>
      </w:r>
      <w:r w:rsidR="001916AC"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3B70BD">
        <w:rPr>
          <w:rFonts w:ascii="Georgia" w:eastAsia="Times New Roman" w:hAnsi="Georgia" w:cs="Georgia"/>
          <w:sz w:val="28"/>
          <w:szCs w:val="28"/>
          <w:lang w:eastAsia="ar-SA"/>
        </w:rPr>
        <w:t xml:space="preserve">. С </w:t>
      </w:r>
      <w:r w:rsidR="001916AC">
        <w:rPr>
          <w:rFonts w:ascii="Times New Roman" w:eastAsia="Times New Roman" w:hAnsi="Times New Roman" w:cs="Times New Roman"/>
          <w:sz w:val="28"/>
          <w:szCs w:val="28"/>
          <w:lang w:eastAsia="ar-SA"/>
        </w:rPr>
        <w:t>27.05.2019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Pr="003B70BD">
        <w:rPr>
          <w:rFonts w:ascii="Georgia" w:eastAsia="Times New Roman" w:hAnsi="Georgia" w:cs="Georgia"/>
          <w:sz w:val="28"/>
          <w:szCs w:val="28"/>
          <w:lang w:eastAsia="ar-SA"/>
        </w:rPr>
        <w:t xml:space="preserve"> началась государственная итоговая аттестация 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выпускников 9, 11</w:t>
      </w:r>
      <w:r w:rsidRPr="003B70BD">
        <w:rPr>
          <w:rFonts w:ascii="Georgia" w:eastAsia="Times New Roman" w:hAnsi="Georgia" w:cs="Georgia"/>
          <w:sz w:val="28"/>
          <w:szCs w:val="28"/>
          <w:lang w:eastAsia="ar-SA"/>
        </w:rPr>
        <w:t xml:space="preserve"> классов в сроки, установленные Министерством образования и науки РФ. Учащиеся 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2 – 8, 10</w:t>
      </w:r>
      <w:r w:rsidRPr="003B70BD">
        <w:rPr>
          <w:rFonts w:ascii="Georgia" w:eastAsia="Times New Roman" w:hAnsi="Georgia" w:cs="Georgia"/>
          <w:sz w:val="28"/>
          <w:szCs w:val="28"/>
          <w:lang w:eastAsia="ar-SA"/>
        </w:rPr>
        <w:t xml:space="preserve"> классов закончили учебный </w:t>
      </w:r>
      <w:r w:rsidR="001916AC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31.05.2019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Georgia" w:eastAsia="Times New Roman" w:hAnsi="Georgia" w:cs="Georgia"/>
          <w:sz w:val="28"/>
          <w:szCs w:val="28"/>
          <w:lang w:eastAsia="ar-SA"/>
        </w:rPr>
        <w:t xml:space="preserve">Каникулярное время, единое для всей школы в осенний, зимний и весенний период, было соблюдено в определённые сроки.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план МОУ Байдулинская СОШ рассмотрен на заседании педагогиче</w:t>
      </w:r>
      <w:r w:rsidR="00D34B89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со</w:t>
      </w:r>
      <w:r w:rsidR="001779CF">
        <w:rPr>
          <w:rFonts w:ascii="Times New Roman" w:eastAsia="Times New Roman" w:hAnsi="Times New Roman" w:cs="Times New Roman"/>
          <w:sz w:val="28"/>
          <w:szCs w:val="28"/>
          <w:lang w:eastAsia="ar-SA"/>
        </w:rPr>
        <w:t>вета (протокол №8 от 17.08.2019</w:t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г.) и утверждён приказом директора. Он составлен в соответствии нормативными документами федерального, регионального и муниципального уровней для образовательных учреждений Ульяновской области, реализующих программы общего образования,  и соответствует обязательным требованиям ФГОС.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распоряжением правительства Российской Федерации от 28.01.2012 №84 –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Р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2012-2013 учебного года в 4 классе введен курс «Основы религиозных культур и с</w:t>
      </w:r>
      <w:r w:rsidR="00D34B89">
        <w:rPr>
          <w:rFonts w:ascii="Times New Roman" w:eastAsia="Calibri" w:hAnsi="Times New Roman" w:cs="Times New Roman"/>
          <w:sz w:val="28"/>
          <w:szCs w:val="28"/>
          <w:lang w:eastAsia="ar-SA"/>
        </w:rPr>
        <w:t>ветской этики», в 5 классе  - «О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сновы духовно – нравственной культуры народов России». Родители  учащихся 4  класса выбрали модуль «Ос</w:t>
      </w:r>
      <w:r w:rsidR="001779CF">
        <w:rPr>
          <w:rFonts w:ascii="Times New Roman" w:eastAsia="Calibri" w:hAnsi="Times New Roman" w:cs="Times New Roman"/>
          <w:sz w:val="28"/>
          <w:szCs w:val="28"/>
          <w:lang w:eastAsia="ar-SA"/>
        </w:rPr>
        <w:t>новы светской этики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».  Основной задачей учебного плана является обеспечение единого образовательного пространства начальной, основной и старшей школы. Уровень недельной нагрузки не превышает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допустимого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, установленного санитарными правилами СанПиН 2.4.2.2821-10. Учебный план скорректирован с учетом кадровой обеспеченности.</w:t>
      </w:r>
    </w:p>
    <w:p w:rsidR="003B70BD" w:rsidRPr="003B70BD" w:rsidRDefault="003B70BD" w:rsidP="003B70BD">
      <w:pPr>
        <w:tabs>
          <w:tab w:val="left" w:pos="284"/>
        </w:tabs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Учебный план позволяет обеспечить цели реализуемых образовательных программ:</w:t>
      </w:r>
    </w:p>
    <w:p w:rsidR="003B70BD" w:rsidRPr="003B70BD" w:rsidRDefault="003B70BD" w:rsidP="003B70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Основной образовательной программы начального общего образования (1 – 4 классы), реализующей ФГОС НОО, </w:t>
      </w:r>
    </w:p>
    <w:p w:rsidR="003B70BD" w:rsidRDefault="003B70BD" w:rsidP="003B70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- Основной образовательной программы </w:t>
      </w:r>
      <w:r w:rsidR="00D34B89">
        <w:rPr>
          <w:rFonts w:ascii="Times New Roman" w:eastAsia="Calibri" w:hAnsi="Times New Roman" w:cs="Times New Roman"/>
          <w:sz w:val="28"/>
          <w:szCs w:val="28"/>
          <w:lang w:eastAsia="ar-SA"/>
        </w:rPr>
        <w:t>основного общего образования 5-9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классов, реализующих ФГОС ООО, </w:t>
      </w:r>
    </w:p>
    <w:p w:rsidR="001779CF" w:rsidRPr="003B70BD" w:rsidRDefault="001779CF" w:rsidP="001779C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Основной образовательной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среднего общего образования 10-11 классов, реализующих ФГОС С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ОО, </w:t>
      </w:r>
    </w:p>
    <w:p w:rsidR="001779CF" w:rsidRPr="003B70BD" w:rsidRDefault="001779CF" w:rsidP="003B70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D34B89" w:rsidP="003B70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Образовательных программ </w:t>
      </w:r>
      <w:r w:rsidR="003B70BD"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10- 11 классов, реализующих федеральный компонент государственного образовательного стандарта. </w:t>
      </w:r>
    </w:p>
    <w:p w:rsidR="003B70BD" w:rsidRPr="003B70BD" w:rsidRDefault="003B70BD" w:rsidP="003B70BD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Учебный план рассчитан на  35 учебных недель в год во  2-8,10 классах, 34 – в 9, 11 классах, 33 – в 1 классе.  Продолжительность урока  определяется действующими санитарными нормами и правилами и составляет 40 минут.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На  основании  Приказа </w:t>
      </w:r>
      <w:proofErr w:type="spellStart"/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Минобрнауки</w:t>
      </w:r>
      <w:proofErr w:type="spellEnd"/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РФ от 30.08.2010 № 889 «О введении изменений в Федеральный базисный учебный план» и Письма </w:t>
      </w:r>
      <w:proofErr w:type="spellStart"/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Минобрнауки</w:t>
      </w:r>
      <w:proofErr w:type="spellEnd"/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от 08.10.2010 № ИК 1494\19 «О введении третьего часа физической культуры» с 2011-2012 учебного года во всех классах введен дополнительный третий час физической культуры». 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При проведении занятий по предмету «Технология» (5-8,10-11 классы), осуществляется деление классов на 2 подгруппы.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Обучение в школе ведётся в одну смену в режиме пятидневной недели.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Начало учебных занятий в  – 08.15. Перед началом первого урока предусмотрена физическая зарядка для всех обучающихся. Продолжительность перемен  составляет  10 -20 минут. 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Основной формой обучения является урок, в том числе: урок – экскурсия, интегрированный урок, урок-обобщение и другие, проводимые как в традиционной, так и нетрадиционной форме, особенно это касается организации занятий в адаптационный период в 1 классе. </w:t>
      </w:r>
    </w:p>
    <w:p w:rsidR="003B70BD" w:rsidRPr="003B70BD" w:rsidRDefault="003B70BD" w:rsidP="003B70BD">
      <w:pPr>
        <w:tabs>
          <w:tab w:val="left" w:pos="284"/>
        </w:tabs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   Расписание уроков составляется отдельно для обязательных  занятий и внеурочной деятельности учащихся. 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течение учебного дня не проводится более одной контрольной работы. Контрольные работы проводятся на 2-4 уроках.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Обучение в 1-ых классах осуществляется с соблюдением следующих дополнительных требований:</w:t>
      </w:r>
    </w:p>
    <w:p w:rsidR="003B70BD" w:rsidRPr="003B70BD" w:rsidRDefault="003B70BD" w:rsidP="003B70BD">
      <w:pPr>
        <w:tabs>
          <w:tab w:val="left" w:pos="284"/>
        </w:tabs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учебные занятия проводятся по 5-ти дневной учебной неделе и только в первую смену;</w:t>
      </w:r>
    </w:p>
    <w:p w:rsidR="003B70BD" w:rsidRPr="003B70BD" w:rsidRDefault="003B70BD" w:rsidP="003B70BD">
      <w:pPr>
        <w:tabs>
          <w:tab w:val="left" w:pos="284"/>
        </w:tabs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организуется в середине учебного дня динамическая пауза продолжительностью  40 минут;</w:t>
      </w:r>
    </w:p>
    <w:p w:rsidR="003B70BD" w:rsidRPr="003B70BD" w:rsidRDefault="003B70BD" w:rsidP="003B70BD">
      <w:pPr>
        <w:tabs>
          <w:tab w:val="left" w:pos="284"/>
        </w:tabs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обучение проводится без балльного оценивания знаний обучающихся и домашних заданий;</w:t>
      </w:r>
    </w:p>
    <w:p w:rsidR="003B70BD" w:rsidRPr="003B70BD" w:rsidRDefault="003B70BD" w:rsidP="003B70BD">
      <w:pPr>
        <w:tabs>
          <w:tab w:val="left" w:pos="284"/>
        </w:tabs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 устанавливаются дополнительные недельные каникулы в середине третьей четверти при традиционном режиме обучения.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МОУ Байдулинская СОШ реализует образование в очной форме.</w:t>
      </w:r>
    </w:p>
    <w:p w:rsidR="003B70BD" w:rsidRPr="003B70BD" w:rsidRDefault="003B70BD" w:rsidP="003B70BD">
      <w:pPr>
        <w:tabs>
          <w:tab w:val="left" w:pos="567"/>
          <w:tab w:val="left" w:pos="322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МОУ Байдулинская СОШ обеспечивает занятия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на дому с учащимися в соответствии с медицинским заключением о состоянии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здоровья ребенка. На каждого учащегося данной категории составляется индивидуальный учебный план, расписание занятий, приказом директора определяется персональный состав учителей, ведется жу</w:t>
      </w:r>
      <w:r w:rsidR="00470326">
        <w:rPr>
          <w:rFonts w:ascii="Times New Roman" w:eastAsia="Calibri" w:hAnsi="Times New Roman" w:cs="Times New Roman"/>
          <w:sz w:val="28"/>
          <w:szCs w:val="28"/>
          <w:lang w:eastAsia="ar-SA"/>
        </w:rPr>
        <w:t>рнал проведенны</w:t>
      </w:r>
      <w:r w:rsidR="004B6BFF">
        <w:rPr>
          <w:rFonts w:ascii="Times New Roman" w:eastAsia="Calibri" w:hAnsi="Times New Roman" w:cs="Times New Roman"/>
          <w:sz w:val="28"/>
          <w:szCs w:val="28"/>
          <w:lang w:eastAsia="ar-SA"/>
        </w:rPr>
        <w:t>х занятий. В 2018-2019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учебном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году на дому обучалось 3 обучающихся, все они успешно освоили государственные образовательные программы</w:t>
      </w:r>
      <w:proofErr w:type="gramStart"/>
      <w:r w:rsidR="004B6BFF">
        <w:rPr>
          <w:rFonts w:ascii="Times New Roman" w:eastAsia="Calibri" w:hAnsi="Times New Roman" w:cs="Times New Roman"/>
          <w:sz w:val="28"/>
          <w:szCs w:val="28"/>
          <w:lang w:eastAsia="ar-SA"/>
        </w:rPr>
        <w:t>,о</w:t>
      </w:r>
      <w:proofErr w:type="gramEnd"/>
      <w:r w:rsidR="004B6BFF">
        <w:rPr>
          <w:rFonts w:ascii="Times New Roman" w:eastAsia="Calibri" w:hAnsi="Times New Roman" w:cs="Times New Roman"/>
          <w:sz w:val="28"/>
          <w:szCs w:val="28"/>
          <w:lang w:eastAsia="ar-SA"/>
        </w:rPr>
        <w:t>дин обучающийся  переведен в следующий класс, двое окончили 9 классов ( Рахимова Д. сдавала ГИА по русском языку и математике в форме ГВЭ, Ефремов П. сдавал экзамен по  трудовому обучению)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Успешность освоения учебных программ учащимися 3 – 11 классов оценивается по 5-балльной системе (минимальный балл – 1, максимальный балл – 5). Учитель, проверяя и оценивая учебную работу учащихся (в том числе и контрольные, устные ответы учащихся, достигнутые ими навыки и умения), выставляет оценку в классный журнал. Ответственность за периодичное информирование родителей (законных представителей) учащихся об их успеваемости возлагается на классного руководителя. 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Оценки в баллах выставляются в 3 – 9 классах за четверть, в 10 – 11 классах – за полугодия. В конце учебного года выставляются итоговые отметки.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Промежуточная аттестация в 4-8, 10 классах проводится в форме итоговой контрольной работы, тестирования. Форму проведения промежуточной аттестации для каждого класса и для каждого предмета устанавливает педагогический совет. Порядок проведения промежуточной аттестации учащихся и система оценок при промежуточной аттестации определяется соответствующим локальным актом.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Освоение образовательных программ основного общего, среднего  общего образования  завершается обязательной государственной итоговой аттестацией учащихся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.В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целях качественной подготовки учащихся к государственной итоговой аттестации, расширения базовых знаний по предметам учебного плана, удовлетворения познавательных интересов учащихся в различных сферах человеческой деятельности введены спецкурсы по математике и русскому языку.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Государственная итоговая аттестация учащихся, освоивших образовательные программы среднего общего образования, проводится в форме единого государственного экзамена или государственного выпускного экзамена для обучающихся с ограниченными возможностями здоровья.</w:t>
      </w:r>
      <w:proofErr w:type="gramEnd"/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Государственная итоговая аттестация учащихся, освоивших образовательные программы основного  общего образования, проводится в форме единого государственного экзамена или государственного выпускного экзамена для учащихся с ограниченными возможностями здоровья</w:t>
      </w:r>
    </w:p>
    <w:p w:rsidR="003B70BD" w:rsidRPr="003B70BD" w:rsidRDefault="003B70BD" w:rsidP="003B70BD">
      <w:pPr>
        <w:tabs>
          <w:tab w:val="left" w:pos="284"/>
        </w:tabs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МОУ Байдулинская СОШ осуществляет индивидуальный учет результатов освоения учащимися образовательных программ, а также хранение в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архивах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данных об этих результатах на бумажных и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 </w:t>
      </w:r>
    </w:p>
    <w:p w:rsidR="003B70BD" w:rsidRPr="003B70BD" w:rsidRDefault="003B70BD" w:rsidP="003B70BD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порядке, предусмотренном законами и иными нормативными правовыми актами субъекта Российской Федерации, в школе осуществляется получение учащимися начальных знаний об обороне государства, о воинской обязанности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граждан и приобретение ими навыков в области гражданской обороны, а также подготовка учащихся - граждан мужского пола, не прошедших военной службы, по основам военной службы.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Для создания комфортной психологической атмосферы в  школе создана </w:t>
      </w:r>
      <w:r w:rsidRPr="003B70B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психологическая служба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Работает кабинет здоровья, кабинет психологической разгрузки, </w:t>
      </w:r>
      <w:r w:rsidRPr="003B70B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функционирует столовая.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Образовательная деятельность строится с учётом здоровье сбережения. Созданы организационные условия для сохранения и укрепления здоровья учащихся. Для детей с заболеваниями органов зрения верхние и нижние ступени лестничных маршей выкрашены в ярко- желтый цвет. 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Таким образом, организация учебной деятельности соответствовала нормативным требованиям, социальному заказу и способствовала развитию учащихся и сохранности их здоровья.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numPr>
          <w:ilvl w:val="1"/>
          <w:numId w:val="16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Востребованность выпускников. 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Востребованность выпускников общеобразовательной школы является одним из основных, объективных и независимых показателей качества образования и профориентационной работы школы.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70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Администрация  школы  изучает  социальный  заказ  родителей (законных представителей). Изучаются  и  формируются  образовательные  потребности и возможности  учащихся. 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Профориентационная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работа проводится как на уроках, так и во внеурочной деятельности психологической службой с привлечением классных руководителей, родителей (законных представителей), представителей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сузов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вузов Ульяновской области. 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Практикуются «Уроки успеха» на предприятиях района.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учебный план были введены уроки по основам профессионального самоопределения для учащихся 9 класса.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Результаты мониторинга распределения и трудоустройства выпускников школы свидетельствуют о правильной политике школы в данном направлении.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2851"/>
        <w:gridCol w:w="2744"/>
        <w:gridCol w:w="524"/>
        <w:gridCol w:w="523"/>
        <w:gridCol w:w="468"/>
        <w:gridCol w:w="468"/>
        <w:gridCol w:w="468"/>
        <w:gridCol w:w="236"/>
        <w:gridCol w:w="757"/>
      </w:tblGrid>
      <w:tr w:rsidR="004B6BFF" w:rsidRPr="003B70BD" w:rsidTr="004B6BFF">
        <w:trPr>
          <w:trHeight w:val="360"/>
        </w:trPr>
        <w:tc>
          <w:tcPr>
            <w:tcW w:w="75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</w:tcPr>
          <w:p w:rsidR="004B6BFF" w:rsidRPr="003B70BD" w:rsidRDefault="004B6BFF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2019</w:t>
            </w:r>
          </w:p>
        </w:tc>
      </w:tr>
      <w:tr w:rsidR="004B6BFF" w:rsidRPr="003B70BD" w:rsidTr="004B6BFF">
        <w:trPr>
          <w:trHeight w:val="360"/>
        </w:trPr>
        <w:tc>
          <w:tcPr>
            <w:tcW w:w="7580" w:type="dxa"/>
            <w:gridSpan w:val="6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выпускников 9 класса  с классом коррекции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B6BFF" w:rsidRPr="003B70BD" w:rsidRDefault="0065120A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8</w:t>
            </w:r>
          </w:p>
        </w:tc>
      </w:tr>
      <w:tr w:rsidR="004B6BFF" w:rsidRPr="003B70BD" w:rsidTr="004B6BFF">
        <w:trPr>
          <w:trHeight w:val="360"/>
        </w:trPr>
        <w:tc>
          <w:tcPr>
            <w:tcW w:w="66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Дальнейшее </w:t>
            </w:r>
            <w:proofErr w:type="spellStart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жизнеопределение</w:t>
            </w:r>
            <w:proofErr w:type="spellEnd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4B6BFF" w:rsidRPr="003B70BD" w:rsidTr="004B6BFF">
        <w:trPr>
          <w:trHeight w:val="360"/>
        </w:trPr>
        <w:tc>
          <w:tcPr>
            <w:tcW w:w="8046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spacing w:after="0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продолживших обучения в 10-х классах Ульяновской области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B6BFF" w:rsidRPr="003B70BD" w:rsidRDefault="0065120A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</w:tr>
      <w:tr w:rsidR="004B6BFF" w:rsidRPr="003B70BD" w:rsidTr="004B6BFF">
        <w:trPr>
          <w:trHeight w:val="360"/>
        </w:trPr>
        <w:tc>
          <w:tcPr>
            <w:tcW w:w="2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профильных классах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B6BFF" w:rsidRPr="003B70BD" w:rsidRDefault="0065120A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</w:tr>
      <w:tr w:rsidR="004B6BFF" w:rsidRPr="003B70BD" w:rsidTr="004B6BFF">
        <w:trPr>
          <w:trHeight w:val="360"/>
        </w:trPr>
        <w:tc>
          <w:tcPr>
            <w:tcW w:w="2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общеобразовательных </w:t>
            </w:r>
            <w:proofErr w:type="gramStart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классах</w:t>
            </w:r>
            <w:proofErr w:type="gramEnd"/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B6BFF" w:rsidRPr="003B70BD" w:rsidRDefault="0065120A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</w:tr>
      <w:tr w:rsidR="004B6BFF" w:rsidRPr="003B70BD" w:rsidTr="004B6BFF">
        <w:trPr>
          <w:trHeight w:val="360"/>
        </w:trPr>
        <w:tc>
          <w:tcPr>
            <w:tcW w:w="7112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продолживших обучения в 10-х классах в других регионах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B6BFF" w:rsidRPr="003B70BD" w:rsidRDefault="0065120A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0</w:t>
            </w:r>
          </w:p>
        </w:tc>
      </w:tr>
      <w:tr w:rsidR="004B6BFF" w:rsidRPr="003B70BD" w:rsidTr="004B6BFF">
        <w:trPr>
          <w:trHeight w:val="360"/>
        </w:trPr>
        <w:tc>
          <w:tcPr>
            <w:tcW w:w="80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поступивших</w:t>
            </w:r>
            <w:proofErr w:type="gramEnd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СПО Ульяновской области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B6BFF" w:rsidRPr="003B70BD" w:rsidRDefault="0065120A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4</w:t>
            </w:r>
          </w:p>
        </w:tc>
      </w:tr>
      <w:tr w:rsidR="004B6BFF" w:rsidRPr="003B70BD" w:rsidTr="004B6BFF">
        <w:trPr>
          <w:trHeight w:val="360"/>
        </w:trPr>
        <w:tc>
          <w:tcPr>
            <w:tcW w:w="28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из них: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бюджет</w:t>
            </w:r>
          </w:p>
        </w:tc>
        <w:tc>
          <w:tcPr>
            <w:tcW w:w="5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B6BFF" w:rsidRPr="003B70BD" w:rsidRDefault="0065120A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4</w:t>
            </w:r>
          </w:p>
        </w:tc>
      </w:tr>
      <w:tr w:rsidR="004B6BFF" w:rsidRPr="003B70BD" w:rsidTr="004B6BFF">
        <w:trPr>
          <w:trHeight w:val="360"/>
        </w:trPr>
        <w:tc>
          <w:tcPr>
            <w:tcW w:w="28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7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платно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B6BFF" w:rsidRPr="003B70BD" w:rsidRDefault="0065120A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</w:tr>
      <w:tr w:rsidR="004B6BFF" w:rsidRPr="003B70BD" w:rsidTr="004B6BFF">
        <w:trPr>
          <w:trHeight w:val="360"/>
        </w:trPr>
        <w:tc>
          <w:tcPr>
            <w:tcW w:w="75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поступивших в СПО других регионов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B6BFF" w:rsidRPr="003B70BD" w:rsidRDefault="0065120A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2</w:t>
            </w:r>
          </w:p>
        </w:tc>
      </w:tr>
      <w:tr w:rsidR="004B6BFF" w:rsidRPr="003B70BD" w:rsidTr="004B6BFF">
        <w:trPr>
          <w:trHeight w:val="360"/>
        </w:trPr>
        <w:tc>
          <w:tcPr>
            <w:tcW w:w="28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бюджет</w:t>
            </w:r>
          </w:p>
        </w:tc>
        <w:tc>
          <w:tcPr>
            <w:tcW w:w="5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B6BFF" w:rsidRPr="003B70BD" w:rsidRDefault="0065120A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2</w:t>
            </w:r>
          </w:p>
        </w:tc>
      </w:tr>
      <w:tr w:rsidR="004B6BFF" w:rsidRPr="003B70BD" w:rsidTr="004B6BFF">
        <w:trPr>
          <w:trHeight w:val="360"/>
        </w:trPr>
        <w:tc>
          <w:tcPr>
            <w:tcW w:w="28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7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платно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B6BFF" w:rsidRPr="003B70BD" w:rsidRDefault="0065120A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</w:tr>
      <w:tr w:rsidR="004B6BFF" w:rsidRPr="003B70BD" w:rsidTr="004B6BFF">
        <w:trPr>
          <w:trHeight w:val="360"/>
        </w:trPr>
        <w:tc>
          <w:tcPr>
            <w:tcW w:w="71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обучающихся на курсах</w:t>
            </w:r>
            <w:proofErr w:type="gramEnd"/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B6BFF" w:rsidRPr="003B70BD" w:rsidRDefault="0065120A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</w:tr>
      <w:tr w:rsidR="004B6BFF" w:rsidRPr="003B70BD" w:rsidTr="004B6BFF">
        <w:trPr>
          <w:trHeight w:val="360"/>
        </w:trPr>
        <w:tc>
          <w:tcPr>
            <w:tcW w:w="80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трудоустроившихся</w:t>
            </w:r>
            <w:proofErr w:type="gramEnd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без продолжения обучения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B6BFF" w:rsidRPr="003B70BD" w:rsidRDefault="0065120A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2</w:t>
            </w:r>
          </w:p>
        </w:tc>
      </w:tr>
      <w:tr w:rsidR="004B6BFF" w:rsidRPr="003B70BD" w:rsidTr="004B6BFF">
        <w:trPr>
          <w:trHeight w:val="360"/>
        </w:trPr>
        <w:tc>
          <w:tcPr>
            <w:tcW w:w="80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выпускников, которые проходят службу в ВС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B6BFF" w:rsidRPr="003B70BD" w:rsidRDefault="0065120A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</w:tr>
      <w:tr w:rsidR="004B6BFF" w:rsidRPr="003B70BD" w:rsidTr="004B6BFF">
        <w:trPr>
          <w:trHeight w:val="360"/>
        </w:trPr>
        <w:tc>
          <w:tcPr>
            <w:tcW w:w="61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определились</w:t>
            </w:r>
          </w:p>
        </w:tc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</w:tcPr>
          <w:p w:rsidR="004B6BFF" w:rsidRPr="003B70BD" w:rsidRDefault="0065120A" w:rsidP="003B70B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</w:tr>
      <w:tr w:rsidR="004B6BFF" w:rsidRPr="003B70BD" w:rsidTr="004B6BFF">
        <w:trPr>
          <w:trHeight w:val="360"/>
        </w:trPr>
        <w:tc>
          <w:tcPr>
            <w:tcW w:w="61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смерть</w:t>
            </w:r>
          </w:p>
        </w:tc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BFF" w:rsidRPr="003B70BD" w:rsidRDefault="004B6BFF" w:rsidP="003B70BD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4B6BFF" w:rsidRPr="003B70BD" w:rsidRDefault="0065120A" w:rsidP="003B70B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0</w:t>
            </w:r>
          </w:p>
        </w:tc>
      </w:tr>
    </w:tbl>
    <w:p w:rsidR="003B70BD" w:rsidRPr="003B70BD" w:rsidRDefault="003B70BD" w:rsidP="003B70BD">
      <w:pPr>
        <w:suppressAutoHyphens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eastAsia="ar-SA"/>
        </w:rPr>
      </w:pPr>
    </w:p>
    <w:p w:rsidR="00470326" w:rsidRDefault="003B70BD" w:rsidP="003B70BD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ВЫВОД:</w:t>
      </w:r>
      <w:r w:rsidR="002079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6  выпускников поступили  в  </w:t>
      </w:r>
      <w:r w:rsidR="004703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СПО </w:t>
      </w:r>
      <w:proofErr w:type="gramStart"/>
      <w:r w:rsidR="002079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="00207995">
        <w:rPr>
          <w:rFonts w:ascii="Times New Roman" w:eastAsia="Calibri" w:hAnsi="Times New Roman" w:cs="Times New Roman"/>
          <w:sz w:val="28"/>
          <w:szCs w:val="28"/>
          <w:lang w:eastAsia="ar-SA"/>
        </w:rPr>
        <w:t>75%), 2 выпускников на инвалидности.</w:t>
      </w:r>
    </w:p>
    <w:p w:rsidR="003B70BD" w:rsidRPr="006A06F2" w:rsidRDefault="003B70BD" w:rsidP="003B70BD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8472" w:type="dxa"/>
        <w:tblLayout w:type="fixed"/>
        <w:tblLook w:val="0000" w:firstRow="0" w:lastRow="0" w:firstColumn="0" w:lastColumn="0" w:noHBand="0" w:noVBand="0"/>
      </w:tblPr>
      <w:tblGrid>
        <w:gridCol w:w="3000"/>
        <w:gridCol w:w="1955"/>
        <w:gridCol w:w="478"/>
        <w:gridCol w:w="478"/>
        <w:gridCol w:w="478"/>
        <w:gridCol w:w="478"/>
        <w:gridCol w:w="478"/>
        <w:gridCol w:w="236"/>
        <w:gridCol w:w="891"/>
      </w:tblGrid>
      <w:tr w:rsidR="006A06F2" w:rsidRPr="003B70BD" w:rsidTr="006A06F2">
        <w:trPr>
          <w:trHeight w:val="360"/>
        </w:trPr>
        <w:tc>
          <w:tcPr>
            <w:tcW w:w="5433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CFFCC"/>
          </w:tcPr>
          <w:p w:rsidR="006A06F2" w:rsidRPr="003B70BD" w:rsidRDefault="006A06F2" w:rsidP="0047032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2019</w:t>
            </w:r>
          </w:p>
        </w:tc>
      </w:tr>
      <w:tr w:rsidR="006A06F2" w:rsidRPr="003B70BD" w:rsidTr="006A06F2">
        <w:trPr>
          <w:trHeight w:val="360"/>
        </w:trPr>
        <w:tc>
          <w:tcPr>
            <w:tcW w:w="5433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выпускников 11  класса  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CFFCC"/>
          </w:tcPr>
          <w:p w:rsidR="006A06F2" w:rsidRPr="003B70BD" w:rsidRDefault="00207995" w:rsidP="0047032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6A06F2" w:rsidRPr="003B70BD" w:rsidTr="006A06F2">
        <w:trPr>
          <w:trHeight w:val="360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Дальнейшее </w:t>
            </w:r>
            <w:proofErr w:type="spellStart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жизнеопределение</w:t>
            </w:r>
            <w:proofErr w:type="spellEnd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6F2" w:rsidRPr="003B70BD" w:rsidRDefault="006A06F2" w:rsidP="003B70B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A06F2" w:rsidRPr="003B70BD" w:rsidTr="006A06F2">
        <w:trPr>
          <w:trHeight w:val="360"/>
        </w:trPr>
        <w:tc>
          <w:tcPr>
            <w:tcW w:w="5911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поступивших</w:t>
            </w:r>
            <w:proofErr w:type="gramEnd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ВУЗЫ Ульяновской области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A06F2" w:rsidRPr="003B70BD" w:rsidRDefault="00207995" w:rsidP="0047032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6A06F2" w:rsidRPr="003B70BD" w:rsidTr="006A06F2">
        <w:trPr>
          <w:trHeight w:val="360"/>
        </w:trPr>
        <w:tc>
          <w:tcPr>
            <w:tcW w:w="30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бюджет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A06F2" w:rsidRPr="003B70BD" w:rsidRDefault="00207995" w:rsidP="00470326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2</w:t>
            </w:r>
          </w:p>
        </w:tc>
      </w:tr>
      <w:tr w:rsidR="006A06F2" w:rsidRPr="003B70BD" w:rsidTr="006A06F2">
        <w:trPr>
          <w:trHeight w:val="360"/>
        </w:trPr>
        <w:tc>
          <w:tcPr>
            <w:tcW w:w="30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платно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A06F2" w:rsidRPr="003B70BD" w:rsidRDefault="00207995" w:rsidP="00470326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</w:tr>
      <w:tr w:rsidR="006A06F2" w:rsidRPr="003B70BD" w:rsidTr="006A06F2">
        <w:trPr>
          <w:trHeight w:val="360"/>
        </w:trPr>
        <w:tc>
          <w:tcPr>
            <w:tcW w:w="5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поступивших в ВУЗЫ других регионов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A06F2" w:rsidRPr="003B70BD" w:rsidRDefault="00207995" w:rsidP="00470326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1</w:t>
            </w:r>
          </w:p>
        </w:tc>
      </w:tr>
      <w:tr w:rsidR="006A06F2" w:rsidRPr="003B70BD" w:rsidTr="006A06F2">
        <w:trPr>
          <w:trHeight w:val="360"/>
        </w:trPr>
        <w:tc>
          <w:tcPr>
            <w:tcW w:w="30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бюджет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A06F2" w:rsidRPr="003B70BD" w:rsidRDefault="00207995" w:rsidP="00470326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1</w:t>
            </w:r>
          </w:p>
        </w:tc>
      </w:tr>
      <w:tr w:rsidR="006A06F2" w:rsidRPr="003B70BD" w:rsidTr="006A06F2">
        <w:trPr>
          <w:trHeight w:val="360"/>
        </w:trPr>
        <w:tc>
          <w:tcPr>
            <w:tcW w:w="30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платно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A06F2" w:rsidRPr="003B70BD" w:rsidRDefault="00207995" w:rsidP="00470326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</w:tr>
      <w:tr w:rsidR="006A06F2" w:rsidRPr="003B70BD" w:rsidTr="006A06F2">
        <w:trPr>
          <w:trHeight w:val="360"/>
        </w:trPr>
        <w:tc>
          <w:tcPr>
            <w:tcW w:w="5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поступивших</w:t>
            </w:r>
            <w:proofErr w:type="gramEnd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СПО Ульяновской области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A06F2" w:rsidRPr="003B70BD" w:rsidRDefault="00207995" w:rsidP="00470326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1</w:t>
            </w:r>
          </w:p>
        </w:tc>
      </w:tr>
      <w:tr w:rsidR="006A06F2" w:rsidRPr="003B70BD" w:rsidTr="006A06F2">
        <w:trPr>
          <w:trHeight w:val="360"/>
        </w:trPr>
        <w:tc>
          <w:tcPr>
            <w:tcW w:w="30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бюджет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A06F2" w:rsidRPr="003B70BD" w:rsidRDefault="00207995" w:rsidP="00470326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1</w:t>
            </w:r>
          </w:p>
        </w:tc>
      </w:tr>
      <w:tr w:rsidR="006A06F2" w:rsidRPr="003B70BD" w:rsidTr="006A06F2">
        <w:trPr>
          <w:trHeight w:val="360"/>
        </w:trPr>
        <w:tc>
          <w:tcPr>
            <w:tcW w:w="30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платно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A06F2" w:rsidRPr="003B70BD" w:rsidRDefault="00207995" w:rsidP="00470326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</w:tr>
      <w:tr w:rsidR="006A06F2" w:rsidRPr="003B70BD" w:rsidTr="006A06F2">
        <w:trPr>
          <w:trHeight w:val="360"/>
        </w:trPr>
        <w:tc>
          <w:tcPr>
            <w:tcW w:w="5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поступивших в СПО других регионов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A06F2" w:rsidRPr="003B70BD" w:rsidRDefault="00207995" w:rsidP="00470326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</w:tr>
      <w:tr w:rsidR="006A06F2" w:rsidRPr="003B70BD" w:rsidTr="006A06F2">
        <w:trPr>
          <w:trHeight w:val="360"/>
        </w:trPr>
        <w:tc>
          <w:tcPr>
            <w:tcW w:w="30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бюджет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A06F2" w:rsidRPr="003B70BD" w:rsidRDefault="00207995" w:rsidP="00470326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0</w:t>
            </w:r>
          </w:p>
        </w:tc>
      </w:tr>
      <w:tr w:rsidR="006A06F2" w:rsidRPr="003B70BD" w:rsidTr="006A06F2">
        <w:trPr>
          <w:trHeight w:val="360"/>
        </w:trPr>
        <w:tc>
          <w:tcPr>
            <w:tcW w:w="30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платно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A06F2" w:rsidRPr="003B70BD" w:rsidRDefault="00207995" w:rsidP="0047032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6A06F2" w:rsidRPr="003B70BD" w:rsidTr="006A06F2">
        <w:trPr>
          <w:trHeight w:val="360"/>
        </w:trPr>
        <w:tc>
          <w:tcPr>
            <w:tcW w:w="5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поступивших в НПО Ульяновской области</w:t>
            </w:r>
            <w:proofErr w:type="gramEnd"/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A06F2" w:rsidRPr="003B70BD" w:rsidRDefault="00207995" w:rsidP="0047032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6A06F2" w:rsidRPr="003B70BD" w:rsidTr="006A06F2">
        <w:trPr>
          <w:trHeight w:val="360"/>
        </w:trPr>
        <w:tc>
          <w:tcPr>
            <w:tcW w:w="30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бюджет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A06F2" w:rsidRPr="003B70BD" w:rsidRDefault="00207995" w:rsidP="0047032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6A06F2" w:rsidRPr="003B70BD" w:rsidTr="006A06F2">
        <w:trPr>
          <w:trHeight w:val="360"/>
        </w:trPr>
        <w:tc>
          <w:tcPr>
            <w:tcW w:w="30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платно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A06F2" w:rsidRPr="003B70BD" w:rsidRDefault="00207995" w:rsidP="0047032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6A06F2" w:rsidRPr="003B70BD" w:rsidTr="006A06F2">
        <w:trPr>
          <w:trHeight w:val="360"/>
        </w:trPr>
        <w:tc>
          <w:tcPr>
            <w:tcW w:w="5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Количество поступивших в НПО других регионов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A06F2" w:rsidRPr="003B70BD" w:rsidRDefault="00207995" w:rsidP="0047032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6A06F2" w:rsidRPr="003B70BD" w:rsidTr="006A06F2">
        <w:trPr>
          <w:trHeight w:val="360"/>
        </w:trPr>
        <w:tc>
          <w:tcPr>
            <w:tcW w:w="30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бюджет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A06F2" w:rsidRPr="003B70BD" w:rsidRDefault="00207995" w:rsidP="0047032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6A06F2" w:rsidRPr="003B70BD" w:rsidTr="006A06F2">
        <w:trPr>
          <w:trHeight w:val="360"/>
        </w:trPr>
        <w:tc>
          <w:tcPr>
            <w:tcW w:w="30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платно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A06F2" w:rsidRPr="003B70BD" w:rsidRDefault="00207995" w:rsidP="0047032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6A06F2" w:rsidRPr="003B70BD" w:rsidTr="006A06F2">
        <w:trPr>
          <w:trHeight w:val="360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обучающихся на курсах</w:t>
            </w:r>
            <w:proofErr w:type="gramEnd"/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A06F2" w:rsidRPr="003B70BD" w:rsidRDefault="00207995" w:rsidP="0047032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6A06F2" w:rsidRPr="003B70BD" w:rsidTr="006A06F2">
        <w:trPr>
          <w:trHeight w:val="360"/>
        </w:trPr>
        <w:tc>
          <w:tcPr>
            <w:tcW w:w="5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трудоустроившихся</w:t>
            </w:r>
            <w:proofErr w:type="gramEnd"/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без продолжения обучения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A06F2" w:rsidRPr="003B70BD" w:rsidRDefault="00207995" w:rsidP="0047032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6A06F2" w:rsidRPr="003B70BD" w:rsidTr="006A06F2">
        <w:trPr>
          <w:trHeight w:val="444"/>
        </w:trPr>
        <w:tc>
          <w:tcPr>
            <w:tcW w:w="5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выпускников, которые проходят службу в ВС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A06F2" w:rsidRPr="003B70BD" w:rsidRDefault="00207995" w:rsidP="0047032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A06F2" w:rsidRPr="003B70BD" w:rsidTr="006A06F2">
        <w:trPr>
          <w:trHeight w:val="360"/>
        </w:trPr>
        <w:tc>
          <w:tcPr>
            <w:tcW w:w="3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определились</w:t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6F2" w:rsidRPr="003B70BD" w:rsidRDefault="006A06F2" w:rsidP="003B70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0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A06F2" w:rsidRPr="003B70BD" w:rsidRDefault="006A06F2" w:rsidP="0047032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</w:tbl>
    <w:p w:rsidR="003B70BD" w:rsidRPr="003B70BD" w:rsidRDefault="003B70BD" w:rsidP="003B70BD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B70BD" w:rsidRPr="003B70BD" w:rsidRDefault="003B70BD" w:rsidP="003B70B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ВЫВОД:</w:t>
      </w:r>
      <w:r w:rsidR="00207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Из 3 выпускников  3 чел. (60</w:t>
      </w:r>
      <w:r w:rsidRPr="003B70BD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  <w:r w:rsidR="00207995">
        <w:rPr>
          <w:rFonts w:ascii="Times New Roman" w:eastAsia="Calibri" w:hAnsi="Times New Roman" w:cs="Times New Roman"/>
          <w:sz w:val="24"/>
          <w:szCs w:val="24"/>
          <w:lang w:eastAsia="ar-SA"/>
        </w:rPr>
        <w:t>) поступил в вузы, из них   - 66</w:t>
      </w:r>
      <w:r w:rsidRPr="003B70B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  в вузы Ульяновской области. В учреждения </w:t>
      </w:r>
      <w:r w:rsidR="00207995">
        <w:rPr>
          <w:rFonts w:ascii="Times New Roman" w:eastAsia="Calibri" w:hAnsi="Times New Roman" w:cs="Times New Roman"/>
          <w:sz w:val="24"/>
          <w:szCs w:val="24"/>
          <w:lang w:eastAsia="ar-SA"/>
        </w:rPr>
        <w:t>СПО поступило  1  выпускника (20%), 1 выпускник проходит службу в ВС-20%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numPr>
          <w:ilvl w:val="1"/>
          <w:numId w:val="16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Качество кадрового обеспечения.</w:t>
      </w:r>
    </w:p>
    <w:p w:rsidR="003B70BD" w:rsidRPr="003B70BD" w:rsidRDefault="003B70BD" w:rsidP="003B70BD">
      <w:pPr>
        <w:tabs>
          <w:tab w:val="left" w:pos="567"/>
          <w:tab w:val="right" w:pos="932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 МОУ Байдулинская СОШ  работали  23 учителей, включая 3 членов административно-управленческого персонала. 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Количественный состав </w:t>
      </w: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учителей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</w:t>
      </w:r>
      <w:r w:rsidR="00E95F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 последние пять лет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стабилен:</w:t>
      </w:r>
    </w:p>
    <w:tbl>
      <w:tblPr>
        <w:tblW w:w="1049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245"/>
        <w:gridCol w:w="443"/>
        <w:gridCol w:w="712"/>
        <w:gridCol w:w="548"/>
        <w:gridCol w:w="565"/>
        <w:gridCol w:w="806"/>
        <w:gridCol w:w="724"/>
        <w:gridCol w:w="11"/>
        <w:gridCol w:w="748"/>
        <w:gridCol w:w="846"/>
        <w:gridCol w:w="750"/>
        <w:gridCol w:w="1097"/>
      </w:tblGrid>
      <w:tr w:rsidR="00AE608B" w:rsidRPr="003B70BD" w:rsidTr="00AE608B">
        <w:trPr>
          <w:trHeight w:val="2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08B" w:rsidRPr="00E95F81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08B" w:rsidRPr="00E95F81" w:rsidRDefault="00AE608B" w:rsidP="00A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E95F81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E95F81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E95F81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E95F81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08B" w:rsidRPr="003B70BD" w:rsidTr="00AE608B">
        <w:trPr>
          <w:trHeight w:val="31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08B" w:rsidRPr="00E95F81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по учителям школы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8B" w:rsidRPr="00E95F81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E95F81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E95F81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E95F81" w:rsidRDefault="00AE608B" w:rsidP="00E9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E95F81" w:rsidRDefault="00AE608B" w:rsidP="00A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</w:tr>
      <w:tr w:rsidR="00AE608B" w:rsidRPr="00474492" w:rsidTr="0065120A">
        <w:trPr>
          <w:trHeight w:val="36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08B" w:rsidRPr="00474492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учителей на 1 сентября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8B" w:rsidRPr="00474492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E9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A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E608B" w:rsidRPr="00474492" w:rsidTr="00AE608B">
        <w:trPr>
          <w:trHeight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08B" w:rsidRPr="00474492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proofErr w:type="gramEnd"/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совместителей)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8B" w:rsidRPr="00474492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8B" w:rsidRPr="00474492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AE608B" w:rsidRPr="00474492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E9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AE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AE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AE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AE608B" w:rsidRPr="00474492" w:rsidTr="00AE608B">
        <w:trPr>
          <w:trHeight w:val="675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08B" w:rsidRPr="00474492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8B" w:rsidRPr="00474492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8B" w:rsidRPr="00474492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44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44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44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44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E95F81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44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AE608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44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71%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AE608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AE608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70%</w:t>
            </w:r>
          </w:p>
        </w:tc>
      </w:tr>
      <w:tr w:rsidR="00AE608B" w:rsidRPr="00474492" w:rsidTr="00AE608B"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08B" w:rsidRPr="00474492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8B" w:rsidRPr="00474492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8B" w:rsidRPr="00474492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E95F81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E95F81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E95F81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E95F81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608B" w:rsidRPr="00474492" w:rsidTr="00AE608B">
        <w:trPr>
          <w:trHeight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08B" w:rsidRPr="00474492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8B" w:rsidRPr="00474492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8B" w:rsidRPr="00474492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AE608B" w:rsidRPr="00474492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E9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AE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AE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AE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08B" w:rsidRPr="00474492" w:rsidTr="00AE608B">
        <w:trPr>
          <w:trHeight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08B" w:rsidRPr="00474492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8B" w:rsidRPr="00474492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8B" w:rsidRPr="00474492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  <w:p w:rsidR="00AE608B" w:rsidRPr="00474492" w:rsidRDefault="00AE608B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44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44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44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3B70B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44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E95F81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44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AE608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44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AE608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8B" w:rsidRPr="00474492" w:rsidRDefault="00AE608B" w:rsidP="00AE608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30%</w:t>
            </w:r>
          </w:p>
        </w:tc>
      </w:tr>
    </w:tbl>
    <w:p w:rsidR="003B70BD" w:rsidRPr="00474492" w:rsidRDefault="003B70BD" w:rsidP="003B70B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Педагогические должности соответствуют квалификации. Укомплектованность штатов за последние годы  составляет – 100 %.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Квалификационный уровень у 100%  педагогических работников соответствует требованиям условий реализации программ на базовом уровне </w:t>
      </w:r>
    </w:p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Квалификационный уровень учителей:</w:t>
      </w:r>
    </w:p>
    <w:tbl>
      <w:tblPr>
        <w:tblW w:w="6787" w:type="dxa"/>
        <w:tblInd w:w="103" w:type="dxa"/>
        <w:tblLook w:val="0000" w:firstRow="0" w:lastRow="0" w:firstColumn="0" w:lastColumn="0" w:noHBand="0" w:noVBand="0"/>
      </w:tblPr>
      <w:tblGrid>
        <w:gridCol w:w="3660"/>
        <w:gridCol w:w="960"/>
        <w:gridCol w:w="960"/>
        <w:gridCol w:w="1207"/>
      </w:tblGrid>
      <w:tr w:rsidR="003B70BD" w:rsidRPr="003B70BD" w:rsidTr="0035202D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 xml:space="preserve"> Данные по квалификации </w:t>
            </w:r>
          </w:p>
          <w:p w:rsidR="003B70BD" w:rsidRPr="003B70BD" w:rsidRDefault="003B70BD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7449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аботников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474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ВКК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474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1КК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474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Всего имеют категорию</w:t>
            </w:r>
          </w:p>
        </w:tc>
      </w:tr>
      <w:tr w:rsidR="003B70BD" w:rsidRPr="003B70BD" w:rsidTr="0035202D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2013-2014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474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474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474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B70BD" w:rsidRPr="003B70BD" w:rsidTr="0035202D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474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474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474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B70BD" w:rsidRPr="003B70BD" w:rsidTr="0035202D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2015-2016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474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474492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474492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11</w:t>
            </w:r>
          </w:p>
        </w:tc>
      </w:tr>
      <w:tr w:rsidR="003B70BD" w:rsidRPr="003B70BD" w:rsidTr="0035202D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474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474492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BD" w:rsidRPr="003B70BD" w:rsidRDefault="003B70BD" w:rsidP="00474492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Calibri" w:eastAsia="Calibri" w:hAnsi="Calibri" w:cs="Times New Roman"/>
                <w:lang w:eastAsia="ar-SA"/>
              </w:rPr>
              <w:t>15</w:t>
            </w:r>
          </w:p>
        </w:tc>
      </w:tr>
      <w:tr w:rsidR="00474492" w:rsidRPr="003B70BD" w:rsidTr="0035202D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92" w:rsidRPr="003B70BD" w:rsidRDefault="00474492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92" w:rsidRPr="003B70BD" w:rsidRDefault="00474492" w:rsidP="00474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92" w:rsidRPr="003B70BD" w:rsidRDefault="00474492" w:rsidP="00474492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92" w:rsidRPr="003B70BD" w:rsidRDefault="00474492" w:rsidP="00474492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16</w:t>
            </w:r>
          </w:p>
        </w:tc>
      </w:tr>
      <w:tr w:rsidR="00340186" w:rsidRPr="003B70BD" w:rsidTr="0035202D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186" w:rsidRDefault="00340186" w:rsidP="003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186" w:rsidRDefault="00340186" w:rsidP="00474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186" w:rsidRDefault="00342A21" w:rsidP="00474492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14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186" w:rsidRDefault="00342A21" w:rsidP="00474492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18</w:t>
            </w:r>
          </w:p>
        </w:tc>
      </w:tr>
    </w:tbl>
    <w:p w:rsidR="003B70BD" w:rsidRPr="003B70BD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 школе имеется график аттестации работников. Ежегодно составляется график прохождения педагогическими работниками курсов повышения квалификации.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Курсы повышения квалификации педагоги проходят согласно плану – графику и индивидуальным запросам учителей в основном при ОГБОУ ВО «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УлГПУ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им. И.Н. Ульянова».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Все учителя обучились на курсах по ФГОС.</w:t>
      </w:r>
    </w:p>
    <w:p w:rsidR="003B70BD" w:rsidRPr="003B70BD" w:rsidRDefault="003B70BD" w:rsidP="003B70BD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ab/>
        <w:t>Большое внимание в школе уделяется проблеме профессионального роста учителей, мотивации их творческой активности. В школе проводятся конкурсы профессионального мастерства педагогических работников. В 2016 году  1 учитель стал лауреатом конкурса «Учитель года». В 2017 году  1 учитель стал призером конкурса «Учитель года», заняв 3 место.</w:t>
      </w:r>
      <w:r w:rsidR="00342A21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 В. 2018 г </w:t>
      </w:r>
      <w:proofErr w:type="gramStart"/>
      <w:r w:rsidR="00342A21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–у</w:t>
      </w:r>
      <w:proofErr w:type="gramEnd"/>
      <w:r w:rsidR="00342A21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частие в конкурсе « Учитель года».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 школе работает 4 методических объединения учителей и 1 объединение классных руководителей.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Деятельность школьных методических объединений способствовала повышению профессионального мастерства учителей. На заседаниях рассматривались проблемы использования УМК при реализации ФГОС НОО и ФГОС ООО, составления рабочих программ, повышения качества образования с использованием активных форм и методов обучения, мотивации к изучению учебных предметов, подготовки к ГИА, работы с одарёнными и мотивированными к учебной деятельности, а также  неуспевающими учащимися.</w:t>
      </w:r>
    </w:p>
    <w:p w:rsidR="003B70BD" w:rsidRPr="003B70BD" w:rsidRDefault="003B70BD" w:rsidP="003B70BD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ab/>
        <w:t>Учителя  используют в своей деятельности технологии дифференцированного, интерактивного обучения, системно-</w:t>
      </w:r>
      <w:proofErr w:type="spellStart"/>
      <w:r w:rsidRPr="003B70B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деятельностный</w:t>
      </w:r>
      <w:proofErr w:type="spellEnd"/>
      <w:r w:rsidRPr="003B70B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 подход, применяют различные формы и методы обучения (проектный, исследовательский, тестирование, проблемное изложение и др.).</w:t>
      </w:r>
    </w:p>
    <w:p w:rsidR="003B70BD" w:rsidRPr="003B70BD" w:rsidRDefault="003B70BD" w:rsidP="003B70BD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ab/>
        <w:t>Таким образом, качество кадрового обеспечения образовательной деятельности соответствует нормативным требованиям к условиям реализации Федеральных государственных образовательных стандартов начального общего и основного общего образования.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B70BD">
      <w:pPr>
        <w:numPr>
          <w:ilvl w:val="1"/>
          <w:numId w:val="16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Качество учебно-методического обеспечения.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Учебно-методическое обеспечение образовательной деятельности отличается разнообразием, соответствует  образовательным программам начального общего, основного общего и среднего общего образования. 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ab/>
        <w:t xml:space="preserve">Учебно-методическое обеспечение образовательной деятельности  включает в себя: 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государственные образовательные программы и учебники;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учебно-методическую литературу;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примерные программы по различным дисциплинам;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рабочие программы;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методические разработки уроков;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методические рекомендации по проведению уроков, в том числе, соответствующих требованиям ФГОС начального общего и основного общего образования;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технологические карты уроков, конспекты уроков;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методические рекомендации по конструированию, самоанализу и анализу уроков;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методические рекомендации по введению инновационных педагогических технологий;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оценочно – методические  материалы;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электронные образовательные ресурсы.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  школе  имеется  достаточное количество учебно-методической  литературы, необходимое  для успешной реализации образовательных программ. УМК соответствует федеральному перечню учебников.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suppressAutoHyphens/>
        <w:rPr>
          <w:rFonts w:ascii="Calibri" w:eastAsia="Calibri" w:hAnsi="Calibri" w:cs="Times New Roman"/>
          <w:sz w:val="2"/>
          <w:szCs w:val="2"/>
          <w:lang w:eastAsia="ar-SA"/>
        </w:rPr>
      </w:pP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 школе создана система методической работы, способствующая повышению профессионального роста учителей, научно-методическому обеспечению образовательной деятельности в соответствии с ФГОС начального общего и основного общего образования.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Методическая работа строится на проблемно-диагностической основе, коллективном и индивидуальном планировании. Она  включает в себя поиск, обобщение, анализ и внедрение передового педагогического опыта; создание условий и поддержку самообразования учителей.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Формами методической работы стали тематические педагогические советы; методический совет; методические объединения; работа с молодым специалистом; семинары-практикумы; педагогический мониторинг; самообразование; психологические семинары; аттестация; обобщение передового  педагогического опыта; курсы повышения квалификации.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 школе функционирует коллективный общественный профессиональный орган - методический совет. Основная цель его -  координация  школьных методических объединений, деятельность которых  направлена на развитие методического обеспечения образовательной деятельности, инновационной деятельности педагогического коллектива.</w:t>
      </w:r>
    </w:p>
    <w:p w:rsidR="003B70BD" w:rsidRPr="003B70BD" w:rsidRDefault="003B70BD" w:rsidP="003B70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Таким образом, учебно-методическое обеспечение в школе представлено в полном объеме, что способствует повышению профессионального мастерства педагогических работников и качеству образовательной деятельности. </w:t>
      </w:r>
    </w:p>
    <w:p w:rsidR="003B70BD" w:rsidRPr="003B70BD" w:rsidRDefault="003B70BD" w:rsidP="00342A2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0BD" w:rsidRPr="003B70BD" w:rsidRDefault="003B70BD" w:rsidP="003B70BD">
      <w:pPr>
        <w:numPr>
          <w:ilvl w:val="1"/>
          <w:numId w:val="16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Качество библиотечно-информационного обеспечения.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Библиотечно-информационное обеспечение осуществляется через деятельность информационно-библиотечного центра (ИБЦ). Работа ИБЦ заключается в обеспечении образовательной  деятельности необходимой информацией путем предоставления учебников и учебных пособий обучающимся, методической литературы учителям, предоставления периодических изданий, художественной, справочной, детской  литературы, электронной продукции, а также выполнения тематических запросов участников образовательных  отношений и предоставления им возможности самостоятельного добывания информации на стационарных компьютерах с выходом в Интернет.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Учебники соответствуют списку учебников и учебных пособий, рекомендованных (допущенных) Министерством образования и науки Российской Федерации.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Книжный фонд ИБЦ регулярно пополняется и составляет </w:t>
      </w:r>
      <w:r w:rsidR="0020657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5580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экземпляров, из них художественной, научно - популярной литературы – 2468 экземпляра, учебн</w:t>
      </w:r>
      <w:r w:rsidR="00206576">
        <w:rPr>
          <w:rFonts w:ascii="Times New Roman" w:eastAsia="Calibri" w:hAnsi="Times New Roman" w:cs="Times New Roman"/>
          <w:sz w:val="28"/>
          <w:szCs w:val="28"/>
          <w:lang w:eastAsia="ar-SA"/>
        </w:rPr>
        <w:t>о-методической литературы – 1589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экземпляров, справочников и энциклопедий – 522 экземпляра. Обеспеченность учебниками учащихся составляет 100%. Количество экземпляров учебной и учебно-методической литературы из общего количества единиц хранения библиотечного фонда, состоящих на учёте, в расчете на одного ученика составляет 18 экземпляров. 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Особо востребована участниками образовательных отношений справочная литература (до 100 %). Имеется одна точку выхода в Интернет. В наличии –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медиатека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включающая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себя  учебные диски по школьной программе.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Подписные периодические издания в ИБЦ представлены журналами для администрации школы, педагогических работников, обучающихся.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На базе информационно-библиотечного центра традиционно проводятся выставки, библиотечные уроки с использованием презентаций. Выставки посвящены календарным памятным датам, юбилеям писателей, книгам юбилярам. Библиотечные уроки проводятся раз в месяц и имеют тематику патриотической, гражданственной, духовно-нравственной и естественнонаучной направленности.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Читателями являются учащиеся и учителя в полном составе.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Качество информационного  обеспечения  образовательной деятельности прослеживается через информационно-образовательную среду школы, которая представлена локальной сетью, объединяющей учебные и административные кабинеты,  ресурсами сети Интернет с возможностью подключения по технологии </w:t>
      </w:r>
      <w:r w:rsidRPr="003B70BD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Wi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3B70BD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Fi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видеоуроки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вебинары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 дистанционное участие в научных и творческих конкурсах, конференциях), электронными базами  данных и знаний по профилю образовательных программ  в формате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Web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-документов, мультимедийных презентаций и роликов, текстовых документов. </w:t>
      </w:r>
      <w:proofErr w:type="gramEnd"/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Школой заключен договор с «Ростелеком». Входящая скорость в зависимости от тарифного плана от 1024 до 3072 Кбит/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c</w:t>
      </w:r>
      <w:proofErr w:type="spellStart"/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ек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Удельный вес численности учащихся, которым обеспечена возможность пользоваться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широкополостным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Интернетом, составляет 100% в их общей численности.</w:t>
      </w:r>
    </w:p>
    <w:p w:rsidR="003B70BD" w:rsidRPr="009B42FA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Работает  электронная почта: </w:t>
      </w:r>
      <w:hyperlink r:id="rId12" w:history="1">
        <w:r w:rsidRPr="009B42FA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ar-SA"/>
          </w:rPr>
          <w:t>baissu</w:t>
        </w:r>
        <w:r w:rsidRPr="009B42FA">
          <w:rPr>
            <w:rFonts w:ascii="Times New Roman" w:eastAsia="Calibri" w:hAnsi="Times New Roman" w:cs="Times New Roman"/>
            <w:sz w:val="28"/>
            <w:szCs w:val="28"/>
            <w:u w:val="single"/>
            <w:lang w:eastAsia="ar-SA"/>
          </w:rPr>
          <w:t>@</w:t>
        </w:r>
        <w:r w:rsidRPr="009B42FA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ar-SA"/>
          </w:rPr>
          <w:t>yandex</w:t>
        </w:r>
        <w:r w:rsidRPr="009B42FA">
          <w:rPr>
            <w:rFonts w:ascii="Times New Roman" w:eastAsia="Calibri" w:hAnsi="Times New Roman" w:cs="Times New Roman"/>
            <w:sz w:val="28"/>
            <w:szCs w:val="28"/>
            <w:u w:val="single"/>
            <w:lang w:eastAsia="ar-SA"/>
          </w:rPr>
          <w:t>.</w:t>
        </w:r>
        <w:r w:rsidRPr="009B42FA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ar-SA"/>
          </w:rPr>
          <w:t>ru</w:t>
        </w:r>
      </w:hyperlink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3B70BD" w:rsidRPr="00995C84" w:rsidRDefault="003B70BD" w:rsidP="00995C84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</w:pPr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>Сайт образовательного учреждения</w:t>
      </w:r>
      <w:hyperlink r:id="rId13" w:tgtFrame="_blank" w:history="1">
        <w:r w:rsidR="00995C84" w:rsidRPr="009B42F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baidulino-sosh.ucoz.net</w:t>
        </w:r>
      </w:hyperlink>
      <w:r w:rsidRPr="009B4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обновляется </w:t>
      </w:r>
      <w:r w:rsidRPr="00995C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ежедневно. 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Доступны для всех участников образовательных отношений ссылки на сайты:</w:t>
      </w:r>
    </w:p>
    <w:p w:rsidR="003B70BD" w:rsidRPr="003B70BD" w:rsidRDefault="00B10A91" w:rsidP="003B70BD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hyperlink r:id="rId14" w:history="1">
        <w:r w:rsidR="003B70BD" w:rsidRPr="003B70BD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Президент России</w:t>
        </w:r>
      </w:hyperlink>
    </w:p>
    <w:p w:rsidR="003B70BD" w:rsidRPr="003B70BD" w:rsidRDefault="00B10A91" w:rsidP="003B70BD">
      <w:pPr>
        <w:numPr>
          <w:ilvl w:val="0"/>
          <w:numId w:val="14"/>
        </w:numPr>
        <w:suppressAutoHyphens/>
        <w:spacing w:after="0" w:line="240" w:lineRule="auto"/>
        <w:ind w:firstLine="567"/>
        <w:rPr>
          <w:rFonts w:ascii="Calibri" w:eastAsia="Calibri" w:hAnsi="Calibri" w:cs="Times New Roman"/>
          <w:lang w:eastAsia="ar-SA"/>
        </w:rPr>
      </w:pPr>
      <w:hyperlink r:id="rId15" w:history="1">
        <w:r w:rsidR="003B70BD" w:rsidRPr="003B70BD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Министерство образования и науки РФ</w:t>
        </w:r>
      </w:hyperlink>
    </w:p>
    <w:p w:rsidR="003B70BD" w:rsidRPr="003B70BD" w:rsidRDefault="00B10A91" w:rsidP="003B70BD">
      <w:pPr>
        <w:numPr>
          <w:ilvl w:val="0"/>
          <w:numId w:val="14"/>
        </w:numPr>
        <w:suppressAutoHyphens/>
        <w:spacing w:after="0" w:line="240" w:lineRule="auto"/>
        <w:ind w:firstLine="567"/>
        <w:rPr>
          <w:rFonts w:ascii="Calibri" w:eastAsia="Calibri" w:hAnsi="Calibri" w:cs="Times New Roman"/>
          <w:lang w:eastAsia="ar-SA"/>
        </w:rPr>
      </w:pPr>
      <w:hyperlink r:id="rId16" w:history="1">
        <w:r w:rsidR="003B70BD" w:rsidRPr="003B70BD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Губернатор и Правительство Ульяновской области</w:t>
        </w:r>
      </w:hyperlink>
    </w:p>
    <w:p w:rsidR="003B70BD" w:rsidRPr="003B70BD" w:rsidRDefault="00B10A91" w:rsidP="003B70BD">
      <w:pPr>
        <w:numPr>
          <w:ilvl w:val="0"/>
          <w:numId w:val="14"/>
        </w:numPr>
        <w:suppressAutoHyphens/>
        <w:spacing w:after="0" w:line="240" w:lineRule="auto"/>
        <w:ind w:firstLine="567"/>
        <w:rPr>
          <w:rFonts w:ascii="Calibri" w:eastAsia="Calibri" w:hAnsi="Calibri" w:cs="Times New Roman"/>
          <w:lang w:eastAsia="ar-SA"/>
        </w:rPr>
      </w:pPr>
      <w:hyperlink r:id="rId17" w:history="1">
        <w:r w:rsidR="003B70BD" w:rsidRPr="003B70BD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Министерство образования Ульяновской области</w:t>
        </w:r>
      </w:hyperlink>
    </w:p>
    <w:p w:rsidR="003B70BD" w:rsidRPr="003B70BD" w:rsidRDefault="00B10A91" w:rsidP="003B70BD">
      <w:pPr>
        <w:numPr>
          <w:ilvl w:val="0"/>
          <w:numId w:val="14"/>
        </w:numPr>
        <w:suppressAutoHyphens/>
        <w:spacing w:after="0" w:line="240" w:lineRule="auto"/>
        <w:ind w:firstLine="567"/>
        <w:rPr>
          <w:rFonts w:ascii="Calibri" w:eastAsia="Calibri" w:hAnsi="Calibri" w:cs="Times New Roman"/>
          <w:lang w:eastAsia="ar-SA"/>
        </w:rPr>
      </w:pPr>
      <w:hyperlink r:id="rId18" w:history="1">
        <w:proofErr w:type="spellStart"/>
        <w:r w:rsidR="003B70BD" w:rsidRPr="003B70BD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Медиабезопасность</w:t>
        </w:r>
        <w:proofErr w:type="spellEnd"/>
        <w:r w:rsidR="003B70BD" w:rsidRPr="003B70BD"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 детей и подростков</w:t>
        </w:r>
      </w:hyperlink>
    </w:p>
    <w:p w:rsidR="003B70BD" w:rsidRPr="003B70BD" w:rsidRDefault="00B10A91" w:rsidP="003B70BD">
      <w:pPr>
        <w:numPr>
          <w:ilvl w:val="0"/>
          <w:numId w:val="14"/>
        </w:numPr>
        <w:suppressAutoHyphens/>
        <w:spacing w:after="0" w:line="240" w:lineRule="auto"/>
        <w:ind w:firstLine="567"/>
        <w:rPr>
          <w:rFonts w:ascii="Calibri" w:eastAsia="Calibri" w:hAnsi="Calibri" w:cs="Times New Roman"/>
          <w:lang w:eastAsia="ar-SA"/>
        </w:rPr>
      </w:pPr>
      <w:hyperlink r:id="rId19" w:history="1">
        <w:r w:rsidR="003B70BD" w:rsidRPr="003B70BD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Портал информационно и технической поддержки программного обеспечения образовательных учреждений РФ</w:t>
        </w:r>
      </w:hyperlink>
    </w:p>
    <w:p w:rsidR="003B70BD" w:rsidRPr="003B70BD" w:rsidRDefault="00B10A91" w:rsidP="003B70BD">
      <w:pPr>
        <w:numPr>
          <w:ilvl w:val="0"/>
          <w:numId w:val="14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hyperlink r:id="rId20" w:history="1">
        <w:r w:rsidR="003B70BD" w:rsidRPr="003B70BD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Рейтинг школ Ульяновской области</w:t>
        </w:r>
      </w:hyperlink>
    </w:p>
    <w:p w:rsidR="003B70BD" w:rsidRPr="003B70BD" w:rsidRDefault="003B70BD" w:rsidP="003B70BD">
      <w:pPr>
        <w:tabs>
          <w:tab w:val="left" w:pos="567"/>
          <w:tab w:val="left" w:pos="851"/>
        </w:tabs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3B70BD" w:rsidRPr="003B70BD" w:rsidRDefault="003B70BD" w:rsidP="003B70BD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3B70B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ab/>
        <w:t>Таким образом, качество библиотечно-информационного обеспечения в основном соответствует требованиям к условиям реализации Федеральных государственных образовательных стандартов начального общего и основного общего образования, повышению качества образования и способствует оперативному информированию участников образовательных отношений.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1223"/>
        <w:tblW w:w="100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0"/>
        <w:gridCol w:w="3435"/>
      </w:tblGrid>
      <w:tr w:rsidR="00DA7BFB" w:rsidRPr="003A616B" w:rsidTr="00DA7BFB">
        <w:trPr>
          <w:trHeight w:hRule="exact" w:val="845"/>
        </w:trPr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BFB" w:rsidRPr="003A616B" w:rsidRDefault="00DA7BFB" w:rsidP="00DA7B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7BFB" w:rsidRPr="003A616B" w:rsidRDefault="00DA7BFB" w:rsidP="00DA7B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a8"/>
                <w:sz w:val="28"/>
                <w:szCs w:val="28"/>
              </w:rPr>
            </w:pPr>
            <w:r w:rsidRPr="003A616B">
              <w:rPr>
                <w:rStyle w:val="a8"/>
                <w:sz w:val="28"/>
                <w:szCs w:val="28"/>
              </w:rPr>
              <w:t>Площадь, кв.м.</w:t>
            </w:r>
          </w:p>
        </w:tc>
      </w:tr>
      <w:tr w:rsidR="00DA7BFB" w:rsidRPr="003A616B" w:rsidTr="00DA7BFB">
        <w:trPr>
          <w:trHeight w:hRule="exact" w:val="562"/>
        </w:trPr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BFB" w:rsidRPr="003A616B" w:rsidRDefault="00DA7BFB" w:rsidP="00DA7B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4"/>
                <w:sz w:val="28"/>
                <w:szCs w:val="28"/>
              </w:rPr>
            </w:pPr>
            <w:r w:rsidRPr="003A616B">
              <w:rPr>
                <w:rStyle w:val="14"/>
                <w:sz w:val="28"/>
                <w:szCs w:val="28"/>
              </w:rPr>
              <w:t>Общая площадь здания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7BFB" w:rsidRPr="003A616B" w:rsidRDefault="00DA7BFB" w:rsidP="00DA7B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4"/>
                <w:sz w:val="28"/>
                <w:szCs w:val="28"/>
              </w:rPr>
            </w:pPr>
            <w:r w:rsidRPr="003A616B">
              <w:rPr>
                <w:rStyle w:val="14"/>
                <w:sz w:val="28"/>
                <w:szCs w:val="28"/>
              </w:rPr>
              <w:t>1700</w:t>
            </w:r>
          </w:p>
        </w:tc>
      </w:tr>
      <w:tr w:rsidR="00DA7BFB" w:rsidRPr="003A616B" w:rsidTr="00DA7BFB">
        <w:trPr>
          <w:trHeight w:hRule="exact" w:val="307"/>
        </w:trPr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BFB" w:rsidRPr="003A616B" w:rsidRDefault="00DA7BFB" w:rsidP="00DA7BFB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3A616B">
              <w:rPr>
                <w:rStyle w:val="14"/>
                <w:sz w:val="28"/>
                <w:szCs w:val="28"/>
              </w:rPr>
              <w:t>Для образовательной деятельности используются: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7BFB" w:rsidRPr="003A616B" w:rsidRDefault="00DA7BFB" w:rsidP="00DA7B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BFB" w:rsidRPr="003A616B" w:rsidTr="00DA7BFB">
        <w:trPr>
          <w:trHeight w:hRule="exact" w:val="283"/>
        </w:trPr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BFB" w:rsidRPr="003A616B" w:rsidRDefault="00DA7BFB" w:rsidP="00DA7B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4"/>
                <w:sz w:val="28"/>
                <w:szCs w:val="28"/>
              </w:rPr>
            </w:pPr>
            <w:r w:rsidRPr="003A616B">
              <w:rPr>
                <w:rStyle w:val="14"/>
                <w:sz w:val="28"/>
                <w:szCs w:val="28"/>
              </w:rPr>
              <w:t>- лабораторные помещения;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7BFB" w:rsidRPr="003A616B" w:rsidRDefault="00DA7BFB" w:rsidP="00DA7B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4"/>
                <w:sz w:val="28"/>
                <w:szCs w:val="28"/>
              </w:rPr>
            </w:pPr>
            <w:r w:rsidRPr="003A616B">
              <w:rPr>
                <w:rStyle w:val="14"/>
                <w:sz w:val="28"/>
                <w:szCs w:val="28"/>
              </w:rPr>
              <w:t>22</w:t>
            </w:r>
          </w:p>
        </w:tc>
      </w:tr>
      <w:tr w:rsidR="00DA7BFB" w:rsidRPr="003A616B" w:rsidTr="00DA7BFB">
        <w:trPr>
          <w:trHeight w:hRule="exact" w:val="274"/>
        </w:trPr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BFB" w:rsidRPr="003A616B" w:rsidRDefault="00DA7BFB" w:rsidP="00DA7B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4"/>
                <w:sz w:val="28"/>
                <w:szCs w:val="28"/>
              </w:rPr>
            </w:pPr>
            <w:r w:rsidRPr="003A616B">
              <w:rPr>
                <w:rStyle w:val="14"/>
                <w:sz w:val="28"/>
                <w:szCs w:val="28"/>
              </w:rPr>
              <w:t>- административные;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7BFB" w:rsidRPr="003A616B" w:rsidRDefault="00DA7BFB" w:rsidP="00DA7B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4"/>
                <w:sz w:val="28"/>
                <w:szCs w:val="28"/>
              </w:rPr>
            </w:pPr>
            <w:r w:rsidRPr="003A616B">
              <w:rPr>
                <w:rStyle w:val="14"/>
                <w:sz w:val="28"/>
                <w:szCs w:val="28"/>
              </w:rPr>
              <w:t>50</w:t>
            </w:r>
          </w:p>
        </w:tc>
      </w:tr>
      <w:tr w:rsidR="00DA7BFB" w:rsidRPr="003A616B" w:rsidTr="00DA7BFB">
        <w:trPr>
          <w:trHeight w:hRule="exact" w:val="274"/>
        </w:trPr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BFB" w:rsidRPr="003A616B" w:rsidRDefault="00DA7BFB" w:rsidP="00DA7B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4"/>
                <w:sz w:val="28"/>
                <w:szCs w:val="28"/>
              </w:rPr>
            </w:pPr>
            <w:r w:rsidRPr="003A616B">
              <w:rPr>
                <w:rStyle w:val="14"/>
                <w:sz w:val="28"/>
                <w:szCs w:val="28"/>
              </w:rPr>
              <w:t>- хозяйственно-бытовые вспомогательные помещения;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7BFB" w:rsidRPr="003A616B" w:rsidRDefault="00DA7BFB" w:rsidP="00DA7B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4"/>
                <w:sz w:val="28"/>
                <w:szCs w:val="28"/>
              </w:rPr>
            </w:pPr>
            <w:r w:rsidRPr="003A616B">
              <w:rPr>
                <w:rStyle w:val="14"/>
                <w:sz w:val="28"/>
                <w:szCs w:val="28"/>
              </w:rPr>
              <w:t>30</w:t>
            </w:r>
          </w:p>
        </w:tc>
      </w:tr>
      <w:tr w:rsidR="00DA7BFB" w:rsidRPr="003A616B" w:rsidTr="00DA7BFB">
        <w:trPr>
          <w:trHeight w:hRule="exact" w:val="254"/>
        </w:trPr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BFB" w:rsidRPr="003A616B" w:rsidRDefault="00DA7BFB" w:rsidP="00DA7B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4"/>
                <w:sz w:val="28"/>
                <w:szCs w:val="28"/>
              </w:rPr>
            </w:pPr>
            <w:r w:rsidRPr="003A616B">
              <w:rPr>
                <w:rStyle w:val="14"/>
                <w:sz w:val="28"/>
                <w:szCs w:val="28"/>
              </w:rPr>
              <w:t>- досуговые.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7BFB" w:rsidRPr="003A616B" w:rsidRDefault="00DA7BFB" w:rsidP="00DA7B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4"/>
                <w:sz w:val="28"/>
                <w:szCs w:val="28"/>
              </w:rPr>
            </w:pPr>
          </w:p>
        </w:tc>
      </w:tr>
      <w:tr w:rsidR="00DA7BFB" w:rsidRPr="003A616B" w:rsidTr="00DA7BFB">
        <w:trPr>
          <w:trHeight w:hRule="exact" w:val="283"/>
        </w:trPr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BFB" w:rsidRPr="003A616B" w:rsidRDefault="00DA7BFB" w:rsidP="00DA7B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4"/>
                <w:sz w:val="28"/>
                <w:szCs w:val="28"/>
              </w:rPr>
            </w:pPr>
            <w:r w:rsidRPr="003A616B">
              <w:rPr>
                <w:rStyle w:val="14"/>
                <w:sz w:val="28"/>
                <w:szCs w:val="28"/>
              </w:rPr>
              <w:t>Учебные кабинеты (количество / площадь)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7BFB" w:rsidRPr="003A616B" w:rsidRDefault="00DA7BFB" w:rsidP="00DA7B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4"/>
                <w:sz w:val="28"/>
                <w:szCs w:val="28"/>
              </w:rPr>
            </w:pPr>
            <w:r w:rsidRPr="003A616B">
              <w:rPr>
                <w:rStyle w:val="14"/>
                <w:sz w:val="28"/>
                <w:szCs w:val="28"/>
              </w:rPr>
              <w:t>13/484</w:t>
            </w:r>
          </w:p>
        </w:tc>
      </w:tr>
      <w:tr w:rsidR="00DA7BFB" w:rsidRPr="003A616B" w:rsidTr="00DA7BFB">
        <w:trPr>
          <w:trHeight w:hRule="exact" w:val="589"/>
        </w:trPr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BFB" w:rsidRPr="003A616B" w:rsidRDefault="00DA7BFB" w:rsidP="00DA7B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4"/>
                <w:sz w:val="28"/>
                <w:szCs w:val="28"/>
              </w:rPr>
            </w:pPr>
            <w:r w:rsidRPr="003A616B">
              <w:rPr>
                <w:rStyle w:val="14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7BFB" w:rsidRPr="003A616B" w:rsidRDefault="00DA7BFB" w:rsidP="00DA7B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4"/>
                <w:sz w:val="28"/>
                <w:szCs w:val="28"/>
              </w:rPr>
            </w:pPr>
            <w:r w:rsidRPr="003A616B">
              <w:rPr>
                <w:rStyle w:val="14"/>
                <w:sz w:val="28"/>
                <w:szCs w:val="28"/>
              </w:rPr>
              <w:t>152.1</w:t>
            </w:r>
          </w:p>
        </w:tc>
      </w:tr>
      <w:tr w:rsidR="00DA7BFB" w:rsidRPr="003A616B" w:rsidTr="00DA7BFB">
        <w:trPr>
          <w:trHeight w:hRule="exact" w:val="288"/>
        </w:trPr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BFB" w:rsidRPr="003A616B" w:rsidRDefault="00DA7BFB" w:rsidP="00DA7B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4"/>
                <w:sz w:val="28"/>
                <w:szCs w:val="28"/>
              </w:rPr>
            </w:pPr>
            <w:r w:rsidRPr="003A616B">
              <w:rPr>
                <w:rStyle w:val="14"/>
                <w:sz w:val="28"/>
                <w:szCs w:val="28"/>
              </w:rPr>
              <w:t>Стадион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7BFB" w:rsidRPr="003A616B" w:rsidRDefault="00DA7BFB" w:rsidP="00DA7B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4"/>
                <w:sz w:val="28"/>
                <w:szCs w:val="28"/>
              </w:rPr>
            </w:pPr>
            <w:r w:rsidRPr="003A616B">
              <w:rPr>
                <w:rStyle w:val="14"/>
                <w:sz w:val="28"/>
                <w:szCs w:val="28"/>
              </w:rPr>
              <w:t>500</w:t>
            </w:r>
          </w:p>
        </w:tc>
      </w:tr>
      <w:tr w:rsidR="00DA7BFB" w:rsidRPr="003A616B" w:rsidTr="00DA7BFB">
        <w:trPr>
          <w:trHeight w:hRule="exact" w:val="288"/>
        </w:trPr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BFB" w:rsidRPr="003A616B" w:rsidRDefault="00DA7BFB" w:rsidP="00DA7B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4"/>
                <w:sz w:val="28"/>
                <w:szCs w:val="28"/>
              </w:rPr>
            </w:pPr>
            <w:r w:rsidRPr="003A616B">
              <w:rPr>
                <w:rStyle w:val="14"/>
                <w:sz w:val="28"/>
                <w:szCs w:val="28"/>
              </w:rPr>
              <w:t>Спортивная площадка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7BFB" w:rsidRPr="003A616B" w:rsidRDefault="00DA7BFB" w:rsidP="00DA7B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4"/>
                <w:sz w:val="28"/>
                <w:szCs w:val="28"/>
              </w:rPr>
            </w:pPr>
            <w:r w:rsidRPr="003A616B">
              <w:rPr>
                <w:rStyle w:val="14"/>
                <w:sz w:val="28"/>
                <w:szCs w:val="28"/>
              </w:rPr>
              <w:t>1</w:t>
            </w:r>
          </w:p>
        </w:tc>
      </w:tr>
      <w:tr w:rsidR="00DA7BFB" w:rsidRPr="003A616B" w:rsidTr="00DA7BFB">
        <w:trPr>
          <w:trHeight w:hRule="exact" w:val="283"/>
        </w:trPr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BFB" w:rsidRPr="003A616B" w:rsidRDefault="00DA7BFB" w:rsidP="00DA7B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4"/>
                <w:sz w:val="28"/>
                <w:szCs w:val="28"/>
              </w:rPr>
            </w:pPr>
            <w:r w:rsidRPr="003A616B">
              <w:rPr>
                <w:rStyle w:val="14"/>
                <w:sz w:val="28"/>
                <w:szCs w:val="28"/>
              </w:rPr>
              <w:t>Кабинет здоровья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7BFB" w:rsidRPr="003A616B" w:rsidRDefault="00DA7BFB" w:rsidP="00DA7B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4"/>
                <w:sz w:val="28"/>
                <w:szCs w:val="28"/>
              </w:rPr>
            </w:pPr>
            <w:r w:rsidRPr="003A616B">
              <w:rPr>
                <w:rStyle w:val="14"/>
                <w:sz w:val="28"/>
                <w:szCs w:val="28"/>
              </w:rPr>
              <w:t>1</w:t>
            </w:r>
          </w:p>
        </w:tc>
      </w:tr>
      <w:tr w:rsidR="00DA7BFB" w:rsidRPr="003A616B" w:rsidTr="00DA7BFB">
        <w:trPr>
          <w:trHeight w:hRule="exact" w:val="584"/>
        </w:trPr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BFB" w:rsidRPr="003A616B" w:rsidRDefault="00DA7BFB" w:rsidP="00DA7B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4"/>
                <w:sz w:val="28"/>
                <w:szCs w:val="28"/>
              </w:rPr>
            </w:pPr>
            <w:r w:rsidRPr="003A616B">
              <w:rPr>
                <w:rStyle w:val="14"/>
                <w:sz w:val="28"/>
                <w:szCs w:val="28"/>
              </w:rPr>
              <w:t>Кабинет технологии. Мастерские: слесарная, столярная.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7BFB" w:rsidRPr="003A616B" w:rsidRDefault="00DA7BFB" w:rsidP="00DA7B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4"/>
                <w:sz w:val="28"/>
                <w:szCs w:val="28"/>
              </w:rPr>
            </w:pPr>
            <w:r w:rsidRPr="003A616B">
              <w:rPr>
                <w:rStyle w:val="14"/>
                <w:sz w:val="28"/>
                <w:szCs w:val="28"/>
              </w:rPr>
              <w:t>24/70</w:t>
            </w:r>
          </w:p>
        </w:tc>
      </w:tr>
      <w:tr w:rsidR="00DA7BFB" w:rsidRPr="003A616B" w:rsidTr="00DA7BFB">
        <w:trPr>
          <w:trHeight w:hRule="exact" w:val="288"/>
        </w:trPr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BFB" w:rsidRPr="003A616B" w:rsidRDefault="00DA7BFB" w:rsidP="00DA7B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4"/>
                <w:sz w:val="28"/>
                <w:szCs w:val="28"/>
              </w:rPr>
            </w:pPr>
            <w:r w:rsidRPr="003A616B">
              <w:rPr>
                <w:rStyle w:val="14"/>
                <w:sz w:val="28"/>
                <w:szCs w:val="28"/>
              </w:rPr>
              <w:t>Компьютерный класс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7BFB" w:rsidRPr="003A616B" w:rsidRDefault="00DA7BFB" w:rsidP="00DA7B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4"/>
                <w:sz w:val="28"/>
                <w:szCs w:val="28"/>
              </w:rPr>
            </w:pPr>
            <w:r w:rsidRPr="003A616B">
              <w:rPr>
                <w:rStyle w:val="14"/>
                <w:sz w:val="28"/>
                <w:szCs w:val="28"/>
              </w:rPr>
              <w:t>36</w:t>
            </w:r>
          </w:p>
        </w:tc>
      </w:tr>
      <w:tr w:rsidR="00DA7BFB" w:rsidRPr="003A616B" w:rsidTr="00DA7BFB">
        <w:trPr>
          <w:trHeight w:hRule="exact" w:val="564"/>
        </w:trPr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BFB" w:rsidRPr="003A616B" w:rsidRDefault="00DA7BFB" w:rsidP="00DA7B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4"/>
                <w:sz w:val="28"/>
                <w:szCs w:val="28"/>
              </w:rPr>
            </w:pPr>
            <w:r w:rsidRPr="003A616B">
              <w:rPr>
                <w:bCs/>
                <w:sz w:val="28"/>
                <w:szCs w:val="28"/>
              </w:rPr>
              <w:t>Информационно-библиотечный центр с рабочими зонами, оборудованным читальным залом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7BFB" w:rsidRPr="003A616B" w:rsidRDefault="00DA7BFB" w:rsidP="00DA7B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4"/>
                <w:sz w:val="28"/>
                <w:szCs w:val="28"/>
              </w:rPr>
            </w:pPr>
            <w:r w:rsidRPr="003A616B">
              <w:rPr>
                <w:rStyle w:val="14"/>
                <w:sz w:val="28"/>
                <w:szCs w:val="28"/>
              </w:rPr>
              <w:t>40</w:t>
            </w:r>
          </w:p>
        </w:tc>
      </w:tr>
    </w:tbl>
    <w:p w:rsidR="003B70BD" w:rsidRPr="003B70BD" w:rsidRDefault="003B70BD" w:rsidP="003B70BD">
      <w:pPr>
        <w:numPr>
          <w:ilvl w:val="1"/>
          <w:numId w:val="16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Материально-техническая база.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 школе – 14 учебных кабинетов, в которых имеется всё необходимое материально-техническое оборудование для выполнения общеобразовательных программ – начального общего, основного общего и среднего общего образования.</w:t>
      </w:r>
    </w:p>
    <w:p w:rsidR="003B70BD" w:rsidRPr="00DA7BFB" w:rsidRDefault="00B10A91" w:rsidP="00DA7BFB">
      <w:pPr>
        <w:suppressAutoHyphens/>
        <w:spacing w:after="0" w:line="240" w:lineRule="auto"/>
        <w:rPr>
          <w:rFonts w:ascii="Calibri" w:eastAsia="Calibri" w:hAnsi="Calibri" w:cs="Times New Roman"/>
          <w:lang w:eastAsia="ar-S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pict>
          <v:shape id="Поле 4" o:spid="_x0000_s1027" type="#_x0000_t202" style="position:absolute;margin-left:57.75pt;margin-top:20.95pt;width:501.1pt;height:13.85pt;z-index:251660288;visibility:visible;mso-wrap-distance-left:0;mso-wrap-distance-top:0;mso-wrap-distance-right:0;mso-wrap-distance-bottom:0;mso-position-horizontal:absolute;mso-position-horizontal-relative:page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" stroked="f">
            <v:fill opacity="0"/>
            <v:textbox style="mso-next-textbox:#Поле 4" inset="0,0,0,0">
              <w:txbxContent>
                <w:p w:rsidR="00825CC6" w:rsidRPr="00DA7BFB" w:rsidRDefault="00825CC6" w:rsidP="003B70BD">
                  <w:pPr>
                    <w:rPr>
                      <w:lang w:val="en-US"/>
                    </w:rPr>
                  </w:pPr>
                </w:p>
              </w:txbxContent>
            </v:textbox>
            <w10:wrap type="topAndBottom" anchorx="page"/>
          </v:shape>
        </w:pict>
      </w:r>
      <w:r w:rsidR="003B70BD" w:rsidRPr="003B7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Наличие оснащенных специализированных кабинетов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4"/>
        <w:gridCol w:w="1601"/>
      </w:tblGrid>
      <w:tr w:rsidR="003B70BD" w:rsidRPr="00DA7BFB" w:rsidTr="0035202D">
        <w:tc>
          <w:tcPr>
            <w:tcW w:w="7684" w:type="dxa"/>
            <w:shd w:val="clear" w:color="auto" w:fill="FFFFFF"/>
          </w:tcPr>
          <w:p w:rsidR="003B70BD" w:rsidRPr="00DA7BFB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A7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601" w:type="dxa"/>
            <w:shd w:val="clear" w:color="auto" w:fill="FFFFFF"/>
          </w:tcPr>
          <w:p w:rsidR="003B70BD" w:rsidRPr="00DA7BFB" w:rsidRDefault="003B70BD" w:rsidP="003B70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ar-SA"/>
              </w:rPr>
            </w:pPr>
            <w:r w:rsidRPr="00DA7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Кол-во</w:t>
            </w:r>
          </w:p>
        </w:tc>
      </w:tr>
      <w:tr w:rsidR="003B70BD" w:rsidRPr="003B70BD" w:rsidTr="0035202D">
        <w:tc>
          <w:tcPr>
            <w:tcW w:w="7684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математики</w:t>
            </w:r>
          </w:p>
        </w:tc>
        <w:tc>
          <w:tcPr>
            <w:tcW w:w="1601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B70BD" w:rsidRPr="003B70BD" w:rsidTr="0035202D">
        <w:tc>
          <w:tcPr>
            <w:tcW w:w="7684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физики</w:t>
            </w:r>
          </w:p>
        </w:tc>
        <w:tc>
          <w:tcPr>
            <w:tcW w:w="1601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B70BD" w:rsidRPr="003B70BD" w:rsidTr="0035202D">
        <w:tc>
          <w:tcPr>
            <w:tcW w:w="7684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истории</w:t>
            </w:r>
          </w:p>
        </w:tc>
        <w:tc>
          <w:tcPr>
            <w:tcW w:w="1601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B70BD" w:rsidRPr="003B70BD" w:rsidTr="0035202D">
        <w:tc>
          <w:tcPr>
            <w:tcW w:w="7684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информатики</w:t>
            </w:r>
          </w:p>
        </w:tc>
        <w:tc>
          <w:tcPr>
            <w:tcW w:w="1601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B70BD" w:rsidRPr="003B70BD" w:rsidTr="0035202D">
        <w:tc>
          <w:tcPr>
            <w:tcW w:w="7684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русского языка и литературы</w:t>
            </w:r>
          </w:p>
        </w:tc>
        <w:tc>
          <w:tcPr>
            <w:tcW w:w="1601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B70BD" w:rsidRPr="003B70BD" w:rsidTr="0035202D">
        <w:tc>
          <w:tcPr>
            <w:tcW w:w="7684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ОБЖ</w:t>
            </w:r>
          </w:p>
        </w:tc>
        <w:tc>
          <w:tcPr>
            <w:tcW w:w="1601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B70BD" w:rsidRPr="003B70BD" w:rsidTr="0035202D">
        <w:tc>
          <w:tcPr>
            <w:tcW w:w="7684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технологии</w:t>
            </w:r>
          </w:p>
        </w:tc>
        <w:tc>
          <w:tcPr>
            <w:tcW w:w="1601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B70BD" w:rsidRPr="003B70BD" w:rsidTr="0035202D">
        <w:tc>
          <w:tcPr>
            <w:tcW w:w="7684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Спортивный зал</w:t>
            </w:r>
          </w:p>
        </w:tc>
        <w:tc>
          <w:tcPr>
            <w:tcW w:w="1601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B70BD" w:rsidRPr="003B70BD" w:rsidTr="0035202D">
        <w:tc>
          <w:tcPr>
            <w:tcW w:w="7684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Библиотека</w:t>
            </w:r>
          </w:p>
        </w:tc>
        <w:tc>
          <w:tcPr>
            <w:tcW w:w="1601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B70BD" w:rsidRPr="003B70BD" w:rsidTr="0035202D">
        <w:tc>
          <w:tcPr>
            <w:tcW w:w="7684" w:type="dxa"/>
            <w:shd w:val="clear" w:color="auto" w:fill="FFFFFF"/>
          </w:tcPr>
          <w:p w:rsidR="003B70BD" w:rsidRPr="003B70BD" w:rsidRDefault="00B10A91" w:rsidP="003B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shape id="Поле 2" o:spid="_x0000_s1029" type="#_x0000_t202" style="position:absolute;margin-left:-12.95pt;margin-top:48.25pt;width:484.5pt;height:255.75pt;z-index:251662336;visibility:visible;mso-wrap-distance-left:0;mso-wrap-distance-top:0;mso-wrap-distance-right:0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" stroked="f">
                  <v:fill opacity="0"/>
                  <v:textbox style="mso-next-textbox:#Поле 2" inset="0,0,0,0">
                    <w:txbxContent>
                      <w:tbl>
                        <w:tblPr>
                          <w:tblW w:w="8789" w:type="dxa"/>
                          <w:tblInd w:w="10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98"/>
                          <w:gridCol w:w="1691"/>
                        </w:tblGrid>
                        <w:tr w:rsidR="00825CC6" w:rsidRPr="008B4D8D" w:rsidTr="0035202D">
                          <w:trPr>
                            <w:trHeight w:hRule="exact" w:val="288"/>
                          </w:trPr>
                          <w:tc>
                            <w:tcPr>
                              <w:tcW w:w="709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FFFFF"/>
                            </w:tcPr>
                            <w:p w:rsidR="00825CC6" w:rsidRPr="008B4D8D" w:rsidRDefault="00825CC6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  <w:rPr>
                                  <w:rStyle w:val="a8"/>
                                  <w:sz w:val="28"/>
                                  <w:szCs w:val="28"/>
                                </w:rPr>
                              </w:pPr>
                              <w:r w:rsidRPr="008B4D8D">
                                <w:rPr>
                                  <w:rStyle w:val="a8"/>
                                  <w:sz w:val="28"/>
                                  <w:szCs w:val="28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69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825CC6" w:rsidRPr="008B4D8D" w:rsidRDefault="00825CC6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</w:pPr>
                              <w:r w:rsidRPr="008B4D8D">
                                <w:rPr>
                                  <w:rStyle w:val="a8"/>
                                  <w:sz w:val="28"/>
                                  <w:szCs w:val="28"/>
                                </w:rPr>
                                <w:t>Количество</w:t>
                              </w:r>
                            </w:p>
                          </w:tc>
                        </w:tr>
                        <w:tr w:rsidR="00825CC6" w:rsidRPr="008B4D8D" w:rsidTr="0035202D">
                          <w:trPr>
                            <w:trHeight w:hRule="exact" w:val="288"/>
                          </w:trPr>
                          <w:tc>
                            <w:tcPr>
                              <w:tcW w:w="709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FFFFF"/>
                            </w:tcPr>
                            <w:p w:rsidR="00825CC6" w:rsidRPr="008B4D8D" w:rsidRDefault="00825CC6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  <w:rPr>
                                  <w:rStyle w:val="14"/>
                                  <w:sz w:val="28"/>
                                  <w:szCs w:val="28"/>
                                </w:rPr>
                              </w:pPr>
                              <w:r w:rsidRPr="008B4D8D">
                                <w:rPr>
                                  <w:rStyle w:val="14"/>
                                  <w:sz w:val="28"/>
                                  <w:szCs w:val="28"/>
                                </w:rPr>
                                <w:t>Компьютерный класс/количество компьютеров</w:t>
                              </w:r>
                            </w:p>
                          </w:tc>
                          <w:tc>
                            <w:tcPr>
                              <w:tcW w:w="169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825CC6" w:rsidRPr="008B4D8D" w:rsidRDefault="00825CC6" w:rsidP="0035202D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</w:pPr>
                              <w:r w:rsidRPr="008B4D8D">
                                <w:rPr>
                                  <w:rStyle w:val="14"/>
                                  <w:sz w:val="28"/>
                                  <w:szCs w:val="28"/>
                                </w:rPr>
                                <w:t>1 / 8</w:t>
                              </w:r>
                            </w:p>
                          </w:tc>
                        </w:tr>
                        <w:tr w:rsidR="00825CC6" w:rsidRPr="008B4D8D" w:rsidTr="0035202D">
                          <w:trPr>
                            <w:trHeight w:hRule="exact" w:val="283"/>
                          </w:trPr>
                          <w:tc>
                            <w:tcPr>
                              <w:tcW w:w="709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FFFFF"/>
                            </w:tcPr>
                            <w:p w:rsidR="00825CC6" w:rsidRPr="008B4D8D" w:rsidRDefault="00825CC6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  <w:rPr>
                                  <w:rStyle w:val="14"/>
                                  <w:sz w:val="28"/>
                                  <w:szCs w:val="28"/>
                                </w:rPr>
                              </w:pPr>
                              <w:r w:rsidRPr="008B4D8D">
                                <w:rPr>
                                  <w:rStyle w:val="14"/>
                                  <w:sz w:val="28"/>
                                  <w:szCs w:val="28"/>
                                </w:rPr>
                                <w:t>Компьютеры в предметных кабинетах</w:t>
                              </w:r>
                            </w:p>
                          </w:tc>
                          <w:tc>
                            <w:tcPr>
                              <w:tcW w:w="169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825CC6" w:rsidRPr="008B4D8D" w:rsidRDefault="00825CC6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</w:pPr>
                              <w:r w:rsidRPr="008B4D8D">
                                <w:t>имеются</w:t>
                              </w:r>
                            </w:p>
                          </w:tc>
                        </w:tr>
                        <w:tr w:rsidR="00825CC6" w:rsidRPr="008B4D8D" w:rsidTr="0035202D">
                          <w:trPr>
                            <w:trHeight w:hRule="exact" w:val="298"/>
                          </w:trPr>
                          <w:tc>
                            <w:tcPr>
                              <w:tcW w:w="709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FFFFF"/>
                            </w:tcPr>
                            <w:p w:rsidR="00825CC6" w:rsidRPr="008B4D8D" w:rsidRDefault="00825CC6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  <w:rPr>
                                  <w:rStyle w:val="14"/>
                                  <w:sz w:val="28"/>
                                  <w:szCs w:val="28"/>
                                </w:rPr>
                              </w:pPr>
                              <w:r w:rsidRPr="008B4D8D">
                                <w:rPr>
                                  <w:rStyle w:val="14"/>
                                  <w:sz w:val="28"/>
                                  <w:szCs w:val="28"/>
                                </w:rPr>
                                <w:t>Компьютеры, используемые в административных целях. АРМ</w:t>
                              </w:r>
                            </w:p>
                          </w:tc>
                          <w:tc>
                            <w:tcPr>
                              <w:tcW w:w="169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825CC6" w:rsidRPr="008B4D8D" w:rsidRDefault="00825CC6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</w:pPr>
                              <w:r w:rsidRPr="008B4D8D">
                                <w:t>имеются</w:t>
                              </w:r>
                            </w:p>
                          </w:tc>
                        </w:tr>
                        <w:tr w:rsidR="00825CC6" w:rsidRPr="008B4D8D" w:rsidTr="0035202D">
                          <w:trPr>
                            <w:trHeight w:hRule="exact" w:val="298"/>
                          </w:trPr>
                          <w:tc>
                            <w:tcPr>
                              <w:tcW w:w="709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FFFFF"/>
                            </w:tcPr>
                            <w:p w:rsidR="00825CC6" w:rsidRPr="008B4D8D" w:rsidRDefault="00825CC6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  <w:rPr>
                                  <w:rStyle w:val="14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B4D8D">
                                <w:rPr>
                                  <w:rStyle w:val="14"/>
                                  <w:sz w:val="28"/>
                                  <w:szCs w:val="28"/>
                                </w:rPr>
                                <w:t>Нетбук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9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825CC6" w:rsidRPr="008B4D8D" w:rsidRDefault="00825CC6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</w:pPr>
                              <w:r w:rsidRPr="008B4D8D">
                                <w:rPr>
                                  <w:rStyle w:val="14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825CC6" w:rsidRPr="008B4D8D" w:rsidTr="0035202D">
                          <w:trPr>
                            <w:trHeight w:hRule="exact" w:val="298"/>
                          </w:trPr>
                          <w:tc>
                            <w:tcPr>
                              <w:tcW w:w="709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FFFFF"/>
                            </w:tcPr>
                            <w:p w:rsidR="00825CC6" w:rsidRPr="008B4D8D" w:rsidRDefault="00825CC6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  <w:rPr>
                                  <w:rStyle w:val="14"/>
                                  <w:sz w:val="28"/>
                                  <w:szCs w:val="28"/>
                                </w:rPr>
                              </w:pPr>
                              <w:r w:rsidRPr="008B4D8D">
                                <w:rPr>
                                  <w:rStyle w:val="14"/>
                                  <w:sz w:val="28"/>
                                  <w:szCs w:val="28"/>
                                </w:rPr>
                                <w:t>Телевизор</w:t>
                              </w:r>
                            </w:p>
                          </w:tc>
                          <w:tc>
                            <w:tcPr>
                              <w:tcW w:w="169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825CC6" w:rsidRPr="008B4D8D" w:rsidRDefault="00825CC6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</w:pPr>
                              <w:r w:rsidRPr="008B4D8D">
                                <w:t>1</w:t>
                              </w:r>
                            </w:p>
                          </w:tc>
                        </w:tr>
                        <w:tr w:rsidR="00825CC6" w:rsidRPr="008B4D8D" w:rsidTr="0035202D">
                          <w:trPr>
                            <w:trHeight w:hRule="exact" w:val="298"/>
                          </w:trPr>
                          <w:tc>
                            <w:tcPr>
                              <w:tcW w:w="709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FFFFF"/>
                            </w:tcPr>
                            <w:p w:rsidR="00825CC6" w:rsidRPr="008B4D8D" w:rsidRDefault="00825CC6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  <w:rPr>
                                  <w:rStyle w:val="14"/>
                                  <w:sz w:val="28"/>
                                  <w:szCs w:val="28"/>
                                </w:rPr>
                              </w:pPr>
                              <w:r w:rsidRPr="008B4D8D">
                                <w:rPr>
                                  <w:rStyle w:val="14"/>
                                  <w:sz w:val="28"/>
                                  <w:szCs w:val="28"/>
                                </w:rPr>
                                <w:t>Ксерокс</w:t>
                              </w:r>
                            </w:p>
                          </w:tc>
                          <w:tc>
                            <w:tcPr>
                              <w:tcW w:w="169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825CC6" w:rsidRPr="008B4D8D" w:rsidRDefault="00825CC6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</w:pPr>
                              <w:r w:rsidRPr="008B4D8D">
                                <w:t>4</w:t>
                              </w:r>
                            </w:p>
                          </w:tc>
                        </w:tr>
                        <w:tr w:rsidR="00825CC6" w:rsidRPr="008B4D8D" w:rsidTr="0035202D">
                          <w:trPr>
                            <w:trHeight w:hRule="exact" w:val="298"/>
                          </w:trPr>
                          <w:tc>
                            <w:tcPr>
                              <w:tcW w:w="709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FFFFF"/>
                            </w:tcPr>
                            <w:p w:rsidR="00825CC6" w:rsidRPr="008B4D8D" w:rsidRDefault="00825CC6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  <w:rPr>
                                  <w:rStyle w:val="14"/>
                                  <w:sz w:val="28"/>
                                  <w:szCs w:val="28"/>
                                </w:rPr>
                              </w:pPr>
                              <w:r w:rsidRPr="008B4D8D">
                                <w:rPr>
                                  <w:rStyle w:val="14"/>
                                  <w:sz w:val="28"/>
                                  <w:szCs w:val="28"/>
                                </w:rPr>
                                <w:t>Принтер</w:t>
                              </w:r>
                            </w:p>
                          </w:tc>
                          <w:tc>
                            <w:tcPr>
                              <w:tcW w:w="169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825CC6" w:rsidRPr="008B4D8D" w:rsidRDefault="00825CC6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</w:pPr>
                              <w:r w:rsidRPr="008B4D8D">
                                <w:t>6</w:t>
                              </w:r>
                            </w:p>
                          </w:tc>
                        </w:tr>
                        <w:tr w:rsidR="00825CC6" w:rsidRPr="008B4D8D" w:rsidTr="0035202D">
                          <w:trPr>
                            <w:trHeight w:hRule="exact" w:val="298"/>
                          </w:trPr>
                          <w:tc>
                            <w:tcPr>
                              <w:tcW w:w="709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FFFFF"/>
                            </w:tcPr>
                            <w:p w:rsidR="00825CC6" w:rsidRPr="008B4D8D" w:rsidRDefault="00825CC6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  <w:rPr>
                                  <w:rStyle w:val="14"/>
                                  <w:sz w:val="28"/>
                                  <w:szCs w:val="28"/>
                                </w:rPr>
                              </w:pPr>
                              <w:r w:rsidRPr="008B4D8D">
                                <w:rPr>
                                  <w:rStyle w:val="14"/>
                                  <w:sz w:val="28"/>
                                  <w:szCs w:val="28"/>
                                </w:rPr>
                                <w:t>Сканер</w:t>
                              </w:r>
                            </w:p>
                          </w:tc>
                          <w:tc>
                            <w:tcPr>
                              <w:tcW w:w="169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825CC6" w:rsidRPr="008B4D8D" w:rsidRDefault="00825CC6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</w:pPr>
                              <w:r w:rsidRPr="008B4D8D">
                                <w:t>2</w:t>
                              </w:r>
                            </w:p>
                          </w:tc>
                        </w:tr>
                        <w:tr w:rsidR="00825CC6" w:rsidRPr="008B4D8D" w:rsidTr="0035202D">
                          <w:trPr>
                            <w:trHeight w:hRule="exact" w:val="298"/>
                          </w:trPr>
                          <w:tc>
                            <w:tcPr>
                              <w:tcW w:w="709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FFFFF"/>
                            </w:tcPr>
                            <w:p w:rsidR="00825CC6" w:rsidRPr="008B4D8D" w:rsidRDefault="00825CC6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  <w:rPr>
                                  <w:rStyle w:val="14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B4D8D">
                                <w:rPr>
                                  <w:rStyle w:val="14"/>
                                  <w:sz w:val="28"/>
                                  <w:szCs w:val="28"/>
                                </w:rPr>
                                <w:t>Мультивидеопроектор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9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825CC6" w:rsidRPr="008B4D8D" w:rsidRDefault="00825CC6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</w:pPr>
                              <w:r w:rsidRPr="008B4D8D">
                                <w:t>4</w:t>
                              </w:r>
                            </w:p>
                          </w:tc>
                        </w:tr>
                        <w:tr w:rsidR="00825CC6" w:rsidRPr="008B4D8D" w:rsidTr="0035202D">
                          <w:trPr>
                            <w:trHeight w:hRule="exact" w:val="298"/>
                          </w:trPr>
                          <w:tc>
                            <w:tcPr>
                              <w:tcW w:w="709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FFFFF"/>
                            </w:tcPr>
                            <w:p w:rsidR="00825CC6" w:rsidRPr="008B4D8D" w:rsidRDefault="00825CC6" w:rsidP="0035202D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  <w:rPr>
                                  <w:rStyle w:val="14"/>
                                  <w:sz w:val="28"/>
                                  <w:szCs w:val="28"/>
                                </w:rPr>
                              </w:pPr>
                              <w:r w:rsidRPr="008B4D8D">
                                <w:rPr>
                                  <w:rStyle w:val="14"/>
                                  <w:sz w:val="28"/>
                                  <w:szCs w:val="28"/>
                                </w:rPr>
                                <w:t>Музыкальный центр</w:t>
                              </w:r>
                            </w:p>
                          </w:tc>
                          <w:tc>
                            <w:tcPr>
                              <w:tcW w:w="169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825CC6" w:rsidRPr="008B4D8D" w:rsidRDefault="00825CC6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</w:pPr>
                              <w:r w:rsidRPr="008B4D8D">
                                <w:t>1</w:t>
                              </w:r>
                            </w:p>
                          </w:tc>
                        </w:tr>
                        <w:tr w:rsidR="00825CC6" w:rsidRPr="008B4D8D" w:rsidTr="0035202D">
                          <w:trPr>
                            <w:trHeight w:hRule="exact" w:val="298"/>
                          </w:trPr>
                          <w:tc>
                            <w:tcPr>
                              <w:tcW w:w="709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FFFFF"/>
                            </w:tcPr>
                            <w:p w:rsidR="00825CC6" w:rsidRPr="008B4D8D" w:rsidRDefault="00825CC6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  <w:rPr>
                                  <w:rStyle w:val="14"/>
                                  <w:sz w:val="28"/>
                                  <w:szCs w:val="28"/>
                                </w:rPr>
                              </w:pPr>
                              <w:r w:rsidRPr="008B4D8D">
                                <w:rPr>
                                  <w:rStyle w:val="14"/>
                                  <w:sz w:val="28"/>
                                  <w:szCs w:val="28"/>
                                </w:rPr>
                                <w:t>Магнитофон</w:t>
                              </w:r>
                            </w:p>
                          </w:tc>
                          <w:tc>
                            <w:tcPr>
                              <w:tcW w:w="169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825CC6" w:rsidRPr="008B4D8D" w:rsidRDefault="00825CC6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</w:pPr>
                              <w:r w:rsidRPr="008B4D8D">
                                <w:t>2</w:t>
                              </w:r>
                            </w:p>
                          </w:tc>
                        </w:tr>
                        <w:tr w:rsidR="00825CC6" w:rsidRPr="008B4D8D" w:rsidTr="0035202D">
                          <w:trPr>
                            <w:trHeight w:hRule="exact" w:val="298"/>
                          </w:trPr>
                          <w:tc>
                            <w:tcPr>
                              <w:tcW w:w="709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FFFFF"/>
                            </w:tcPr>
                            <w:p w:rsidR="00825CC6" w:rsidRPr="008B4D8D" w:rsidRDefault="00825CC6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  <w:rPr>
                                  <w:rStyle w:val="14"/>
                                  <w:sz w:val="28"/>
                                  <w:szCs w:val="28"/>
                                </w:rPr>
                              </w:pPr>
                              <w:r w:rsidRPr="008B4D8D">
                                <w:rPr>
                                  <w:rStyle w:val="14"/>
                                  <w:sz w:val="28"/>
                                  <w:szCs w:val="28"/>
                                </w:rPr>
                                <w:t>Интерактивная доска</w:t>
                              </w:r>
                            </w:p>
                          </w:tc>
                          <w:tc>
                            <w:tcPr>
                              <w:tcW w:w="169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825CC6" w:rsidRPr="008B4D8D" w:rsidRDefault="00825CC6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</w:pPr>
                              <w:r w:rsidRPr="008B4D8D">
                                <w:t>4</w:t>
                              </w:r>
                            </w:p>
                          </w:tc>
                        </w:tr>
                        <w:tr w:rsidR="00825CC6" w:rsidRPr="008B4D8D" w:rsidTr="0035202D">
                          <w:trPr>
                            <w:trHeight w:hRule="exact" w:val="298"/>
                          </w:trPr>
                          <w:tc>
                            <w:tcPr>
                              <w:tcW w:w="709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FFFFF"/>
                            </w:tcPr>
                            <w:p w:rsidR="00825CC6" w:rsidRPr="008B4D8D" w:rsidRDefault="00825CC6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  <w:rPr>
                                  <w:rStyle w:val="14"/>
                                  <w:sz w:val="28"/>
                                  <w:szCs w:val="28"/>
                                </w:rPr>
                              </w:pPr>
                              <w:r w:rsidRPr="008B4D8D">
                                <w:rPr>
                                  <w:rStyle w:val="14"/>
                                  <w:sz w:val="28"/>
                                  <w:szCs w:val="28"/>
                                </w:rPr>
                                <w:t>Цифровой фотоаппарат</w:t>
                              </w:r>
                            </w:p>
                          </w:tc>
                          <w:tc>
                            <w:tcPr>
                              <w:tcW w:w="169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825CC6" w:rsidRPr="008B4D8D" w:rsidRDefault="00825CC6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</w:pPr>
                              <w:r w:rsidRPr="008B4D8D">
                                <w:t>1</w:t>
                              </w:r>
                            </w:p>
                          </w:tc>
                        </w:tr>
                        <w:tr w:rsidR="00825CC6" w:rsidRPr="008B4D8D" w:rsidTr="0035202D">
                          <w:trPr>
                            <w:trHeight w:hRule="exact" w:val="298"/>
                          </w:trPr>
                          <w:tc>
                            <w:tcPr>
                              <w:tcW w:w="709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FFFFF"/>
                            </w:tcPr>
                            <w:p w:rsidR="00825CC6" w:rsidRPr="008B4D8D" w:rsidRDefault="00825CC6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  <w:rPr>
                                  <w:rStyle w:val="14"/>
                                  <w:sz w:val="28"/>
                                  <w:szCs w:val="28"/>
                                </w:rPr>
                              </w:pPr>
                              <w:r w:rsidRPr="008B4D8D">
                                <w:rPr>
                                  <w:rStyle w:val="14"/>
                                  <w:sz w:val="28"/>
                                  <w:szCs w:val="28"/>
                                </w:rPr>
                                <w:t>Видеокамера</w:t>
                              </w:r>
                            </w:p>
                          </w:tc>
                          <w:tc>
                            <w:tcPr>
                              <w:tcW w:w="169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825CC6" w:rsidRPr="008B4D8D" w:rsidRDefault="00825CC6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</w:pPr>
                              <w:r w:rsidRPr="008B4D8D">
                                <w:t>2</w:t>
                              </w:r>
                            </w:p>
                          </w:tc>
                        </w:tr>
                        <w:tr w:rsidR="00825CC6" w:rsidRPr="008B4D8D" w:rsidTr="0035202D">
                          <w:trPr>
                            <w:trHeight w:hRule="exact" w:val="298"/>
                          </w:trPr>
                          <w:tc>
                            <w:tcPr>
                              <w:tcW w:w="709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FFFFF"/>
                            </w:tcPr>
                            <w:p w:rsidR="00825CC6" w:rsidRPr="008B4D8D" w:rsidRDefault="00825CC6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  <w:rPr>
                                  <w:rStyle w:val="14"/>
                                  <w:sz w:val="28"/>
                                  <w:szCs w:val="28"/>
                                </w:rPr>
                              </w:pPr>
                              <w:r w:rsidRPr="008B4D8D">
                                <w:rPr>
                                  <w:rStyle w:val="14"/>
                                  <w:sz w:val="28"/>
                                  <w:szCs w:val="28"/>
                                </w:rPr>
                                <w:t>Факс / телефон</w:t>
                              </w:r>
                            </w:p>
                          </w:tc>
                          <w:tc>
                            <w:tcPr>
                              <w:tcW w:w="169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825CC6" w:rsidRPr="008B4D8D" w:rsidRDefault="00825CC6">
                              <w:pPr>
                                <w:pStyle w:val="2"/>
                                <w:shd w:val="clear" w:color="auto" w:fill="auto"/>
                                <w:spacing w:before="0" w:line="240" w:lineRule="auto"/>
                                <w:jc w:val="left"/>
                              </w:pPr>
                              <w:r w:rsidRPr="008B4D8D">
                                <w:t>3</w:t>
                              </w:r>
                            </w:p>
                          </w:tc>
                        </w:tr>
                      </w:tbl>
                      <w:p w:rsidR="00825CC6" w:rsidRPr="008B4D8D" w:rsidRDefault="00825CC6" w:rsidP="003B70BD"/>
                    </w:txbxContent>
                  </v:textbox>
                  <w10:wrap type="topAndBottom"/>
                </v:shape>
              </w:pic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shape id="Поле 3" o:spid="_x0000_s1028" type="#_x0000_t202" style="position:absolute;margin-left:-5.45pt;margin-top:348.85pt;width:470pt;height:3.55pt;z-index:251661312;visibility:visible;mso-wrap-distance-left:0;mso-wrap-distance-top:0;mso-wrap-distance-right:0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" stroked="f">
                  <v:fill opacity="0"/>
                  <v:textbox style="mso-next-textbox:#Поле 3" inset="0,0,0,0">
                    <w:txbxContent>
                      <w:p w:rsidR="00825CC6" w:rsidRPr="00DA7BFB" w:rsidRDefault="00825CC6" w:rsidP="003B70BD">
                        <w:pPr>
                          <w:pStyle w:val="af6"/>
                          <w:shd w:val="clear" w:color="auto" w:fill="auto"/>
                          <w:spacing w:line="240" w:lineRule="auto"/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type="topAndBottom"/>
                </v:shape>
              </w:pict>
            </w:r>
            <w:r w:rsidR="003B70BD"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начальных классов</w:t>
            </w:r>
          </w:p>
        </w:tc>
        <w:tc>
          <w:tcPr>
            <w:tcW w:w="1601" w:type="dxa"/>
            <w:shd w:val="clear" w:color="auto" w:fill="FFFFFF"/>
          </w:tcPr>
          <w:p w:rsidR="003B70BD" w:rsidRPr="003B70BD" w:rsidRDefault="003B70BD" w:rsidP="003B70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7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</w:tbl>
    <w:p w:rsidR="003B70BD" w:rsidRPr="009B42FA" w:rsidRDefault="003B70BD" w:rsidP="00AE608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Наличие технических средств обучения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Учителями разработаны и собраны дидактические материалы для уроков и внеурочной деятельности на бумажном и электронном носителях, имеются цифровые образовательные ресурсы. Имеются стеллажи и шкафы для  учебной и художественной литературы.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кабинетах имеется компьютерная техника, мультимедийные установки, интерактивные доски. Кабинеты оборудованы необходимой мебелью: ученическими столами, соответствующими требованиями СанПиН, демонстрационными столами, шкафами. На стенах представлены демонстрационные стенды программного содержания. Также имеется стенд для организации и подготовки к ОГЭ и ЕГЭ. У учителей имеются диагностические 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материалы, систематизированные по годам  и содержанию обучения. В кабинетах имеются аптечки, журналы по технике безопасности, оформленные в соответствии с требованиями.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наличии также  учебные программы, рабочие программы, печатные пособия, электронные презентации, учебные фильмы, сборники дидактических материалов, экранные и звуковые пособия. В лаборатории химии систематизировано необходимое лабораторное оборудование, реактивы. Все химические вещества размещены по особым ящикам. Имеется журнал операций списывания веществ, а также  раздаточный материал химических реактивов и лабораторной посуды.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школе  имеется  1 компьютерный класс. Все персональные компьютеры объединены локальной сетью, с доступом в Интернет по технологии </w:t>
      </w:r>
      <w:r w:rsidRPr="003B70BD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Wi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3B70BD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Fi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. У учителя имеется коллекция цифровых образовательных ресурсов. В наличии необходимые инструкции по работе с компьютерами, журнал по технике безопасности.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Занятия по образовательной области «Технология» проводятся в кабинете технологии (для девочек)  и в  мастерской (для мальчиков). Материально-техническая база данных помещений, раздаточный и дидактический материал обеспечивает 100% выполнение программы. 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В школе действует информационно-библиотечный центр с доступом в Интернет. ИБЦ содержит учебную литературу, в том числе учебники с электронными приложениями, учебно-методическую литературу. Также имеется дополнительная литература: детская художественная, научно-популярная, справочно-библиографическая, периодические издания. Учащиеся школы обеспечены  бесплатными учебниками. </w:t>
      </w:r>
    </w:p>
    <w:p w:rsidR="003B70BD" w:rsidRPr="003B70BD" w:rsidRDefault="003B70BD" w:rsidP="003B70BD">
      <w:pPr>
        <w:tabs>
          <w:tab w:val="left" w:pos="567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 спортивном зале  имеются спортивные снаряды: шведские стенки, скамейки гимнастические, волейбольная сетка, канат,  маты, теннисный стол, ракетки, баскетбольные, волейбольные, футбольные  мячи.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Были закуплены лыжи, палки, ботинками,  которые полностью обеспечивают выполнение лыжной подготовки образовательной программы всех уровней обучения. </w:t>
      </w:r>
    </w:p>
    <w:p w:rsidR="003B70BD" w:rsidRPr="003B70BD" w:rsidRDefault="003B70BD" w:rsidP="003B70BD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территории школы оборудована спортивная площадка,  площадью 300 кв.м. Она включает: площадку для подвижных игр, спортивный городок с полосой препятствий. Все снаряды на полосе препятствий отремонтированы, окрашены, поддерживаются в хорошем состоянии. </w:t>
      </w:r>
    </w:p>
    <w:p w:rsidR="003B70BD" w:rsidRPr="003B70BD" w:rsidRDefault="003B70BD" w:rsidP="003B70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школе актовый зал отсутствует. Мероприятия проводятся в рекреации  или в спортивном зале.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Таким образом, пополнение материально-технической базы создаёт достаточные материально - технические условия для реализации образовательных программ.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B70BD" w:rsidRPr="003B70BD" w:rsidRDefault="003B70BD" w:rsidP="003B70BD">
      <w:pPr>
        <w:numPr>
          <w:ilvl w:val="1"/>
          <w:numId w:val="16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Внутренняя система оценки качества образования.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школе  функционирует система внутренней оценки качества образования, которая имеет полную нормативную базу: 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положение о промежуточной аттестации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- положение о формах, периодичности и порядке проведения текущего контроля успеваемости и промежуточной аттестации обучающихся,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положение о системе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B70BD" w:rsidRPr="003B70BD" w:rsidRDefault="003B70BD" w:rsidP="003B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положение о внутренней системе  оценки качества образования.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школе проводится внутренняя система </w:t>
      </w: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оценки качества условий организации образовательной деятельности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. За последние 3 года прослеживается  положительная динамика материально-технической базы школы,</w:t>
      </w:r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кадровых ресурсов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(укомплектованность кадрами, педагогическому стажу, повышению квалификации, личным достижениям), информационно-образовательных ресурсов, созданию комфортных условий в школе. Всё это способствует успешной реализации образовательных программ.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Проводится внутренняя оценка качества процесса образования по содержанию образования, уровню преподавания и профессиональной компетентности, использованию различных педагогических технологий и техник.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Имеются информационные потоки: </w:t>
      </w:r>
    </w:p>
    <w:p w:rsidR="003B70BD" w:rsidRPr="003B70BD" w:rsidRDefault="003B70BD" w:rsidP="003B70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по родителям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(законным представителям) (социальный паспорт класса, школы - сбор информации по уровню образования родителей (законных представителей), сведения о работе, сведения о достатке семьи, состоит ли семья на учёте в ПДН, состав семьи, многодетные, благополучные, состоящие на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внутришкольном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учете); </w:t>
      </w:r>
    </w:p>
    <w:p w:rsidR="003B70BD" w:rsidRPr="003B70BD" w:rsidRDefault="003B70BD" w:rsidP="003B70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 учащимся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(кол-во мальчиков, девочек, детей из неблагополучных, опекаемых, из многодетных, малообеспеченных, состоящие на учёте в ПДН, состоящие на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внутришкольном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учёте, состояние здоровья); </w:t>
      </w:r>
      <w:proofErr w:type="gramEnd"/>
    </w:p>
    <w:p w:rsidR="003B70BD" w:rsidRPr="003B70BD" w:rsidRDefault="003B70BD" w:rsidP="003B70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по использованию ИКТ в учебной деятельности; </w:t>
      </w:r>
    </w:p>
    <w:p w:rsidR="003B70BD" w:rsidRPr="003B70BD" w:rsidRDefault="003B70BD" w:rsidP="003B70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 по профессиональному росту учителей.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Проводится мониторинг качества результатов образования по направлениям: степень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обученности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учащихся, </w:t>
      </w:r>
      <w:proofErr w:type="spellStart"/>
      <w:proofErr w:type="gram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психо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-физиологические</w:t>
      </w:r>
      <w:proofErr w:type="gram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особенности и психическое здоровье учащихся, успешность выпускников в социуме.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Отслеживаются информационные потоки: </w:t>
      </w:r>
    </w:p>
    <w:p w:rsidR="003B70BD" w:rsidRPr="003B70BD" w:rsidRDefault="003B70BD" w:rsidP="003B70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по степени </w:t>
      </w:r>
      <w:proofErr w:type="spellStart"/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обученности</w:t>
      </w:r>
      <w:proofErr w:type="spellEnd"/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и качеству обучения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(результаты по четвертям, годам, уровням, классам, по предметам),</w:t>
      </w:r>
    </w:p>
    <w:p w:rsidR="003B70BD" w:rsidRPr="003B70BD" w:rsidRDefault="003B70BD" w:rsidP="003B70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- </w:t>
      </w:r>
      <w:r w:rsidRPr="003B70B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 результатам государственной итоговой аттестации выпускников 9, 11 классов (</w:t>
      </w: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сбор осуществляется по формам сдачи экзаменов, предметам, педагогам, поступающим в учебные заведения), </w:t>
      </w:r>
    </w:p>
    <w:p w:rsidR="003B70BD" w:rsidRPr="003B70BD" w:rsidRDefault="003B70BD" w:rsidP="003B70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-по иным достижениям учащихся (результат участия в олимпиадах, конкурсах, викторинах, спартакиадах). </w:t>
      </w:r>
    </w:p>
    <w:p w:rsidR="003B70BD" w:rsidRPr="003B70BD" w:rsidRDefault="003B70BD" w:rsidP="003B70BD">
      <w:pPr>
        <w:tabs>
          <w:tab w:val="left" w:pos="567"/>
          <w:tab w:val="left" w:pos="851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Потоки информации  позволяют проанализировать деятельность образовательной организации по всем направления. Вся собранная информация подвергается анализу заместителями директора по УР и ВР, выстраивается в виде диаграмм, таблиц, схем. Это  определяет постановку задач и планирование дальнейшей работы, разработке качественных программ корректирующих действий по результатам индивидуальных достижений учащихся.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В школе налажена работа по обеспечению  </w:t>
      </w:r>
      <w:proofErr w:type="spellStart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>диагностико</w:t>
      </w:r>
      <w:proofErr w:type="spellEnd"/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коррекционного и  психолого – медико – диагностического сопровождения учащихся с ОВЗ. Исходя из реальных возможностей  школы  и в соответствии со специальными образовательными потребностями, возрастными и индивидуальными особенностями, состоянием соматического и нервно – психического здоровья учащихся, учителями, педагогом-психологом, социальным педагогом организована поддержка учащихся, испытывающих трудности. </w:t>
      </w:r>
    </w:p>
    <w:p w:rsidR="003B70BD" w:rsidRPr="003B70BD" w:rsidRDefault="003B70BD" w:rsidP="003B70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70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школе прослеживается система управленческих решений по результатам проведённого мониторинга качества образования. В течение учебного года анализируются результаты успеваемости, выполнение плана работы школы, ВШК.  Результаты анализа выносятся на заседания МО, совещания при заместителе директора, педагогический совет. В конце учебного года проводится развёрнутый педагогический анализ итогов учебного года с выделением положительной динамики в деятельности, выявляются проблемы, предлагаются пути решения данных проблем, которые учитываются при составлении плана работы школы на новый учебный год. </w:t>
      </w:r>
    </w:p>
    <w:p w:rsidR="003B70BD" w:rsidRPr="00985847" w:rsidRDefault="003B70BD" w:rsidP="003B7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0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br w:type="page"/>
      </w:r>
      <w:r w:rsidRPr="005F6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3.Показатели деятельности образовательной организации, подлежащей </w:t>
      </w:r>
      <w:proofErr w:type="spellStart"/>
      <w:r w:rsidRPr="005F6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самообследованию</w:t>
      </w:r>
      <w:proofErr w:type="spellEnd"/>
      <w:r w:rsidRPr="005F6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(утв. </w:t>
      </w:r>
      <w:hyperlink r:id="rId21" w:anchor="0" w:history="1">
        <w:r w:rsidRPr="005F6D6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приказом</w:t>
        </w:r>
      </w:hyperlink>
      <w:r w:rsidRPr="005F6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Министерства образования и науки РФ от 10 декабря 2013 г. № </w:t>
      </w:r>
      <w:r w:rsidRPr="001D0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1324) на 01.07.</w:t>
      </w:r>
      <w:r w:rsidR="00206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Pr="00985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3B70BD" w:rsidRPr="005F6D65" w:rsidRDefault="003B70BD" w:rsidP="003B70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774"/>
        <w:gridCol w:w="2165"/>
      </w:tblGrid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F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F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учащихся </w:t>
            </w:r>
          </w:p>
        </w:tc>
        <w:tc>
          <w:tcPr>
            <w:tcW w:w="1950" w:type="dxa"/>
          </w:tcPr>
          <w:p w:rsidR="003B70BD" w:rsidRPr="005F6D65" w:rsidRDefault="00206576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74492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950" w:type="dxa"/>
          </w:tcPr>
          <w:p w:rsidR="003B70BD" w:rsidRPr="005F6D65" w:rsidRDefault="00206576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950" w:type="dxa"/>
          </w:tcPr>
          <w:p w:rsidR="003B70BD" w:rsidRPr="005F6D65" w:rsidRDefault="00206576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человек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1950" w:type="dxa"/>
          </w:tcPr>
          <w:p w:rsidR="003B70BD" w:rsidRPr="005F6D65" w:rsidRDefault="00206576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человек/37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балл основного государственного экзамена выпускников 9 класса по русскому языку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балла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балл основного государственного экзамена выпускников 9 класса по математике </w:t>
            </w:r>
          </w:p>
        </w:tc>
        <w:tc>
          <w:tcPr>
            <w:tcW w:w="1950" w:type="dxa"/>
          </w:tcPr>
          <w:p w:rsidR="003B70BD" w:rsidRPr="005F6D65" w:rsidRDefault="00AF59C1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балла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950" w:type="dxa"/>
          </w:tcPr>
          <w:p w:rsidR="003B70BD" w:rsidRPr="005F6D65" w:rsidRDefault="00AF59C1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68.4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балла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950" w:type="dxa"/>
          </w:tcPr>
          <w:p w:rsidR="003B70BD" w:rsidRPr="005F6D65" w:rsidRDefault="00AF59C1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13.5/</w:t>
            </w:r>
            <w:r w:rsidR="00DA1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56.3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950" w:type="dxa"/>
          </w:tcPr>
          <w:p w:rsidR="003B70BD" w:rsidRPr="005F6D65" w:rsidRDefault="00474492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человек/0%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1.12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человек/0 %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1.13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</w:t>
            </w: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950" w:type="dxa"/>
          </w:tcPr>
          <w:p w:rsidR="003B70BD" w:rsidRPr="005F6D65" w:rsidRDefault="00474492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 человек/0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1.14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человек/0%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человек/0%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1.16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950" w:type="dxa"/>
          </w:tcPr>
          <w:p w:rsidR="003B70BD" w:rsidRPr="005F6D65" w:rsidRDefault="00206576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1.17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человек/0%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1.18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950" w:type="dxa"/>
          </w:tcPr>
          <w:p w:rsidR="003B70BD" w:rsidRPr="005F6D65" w:rsidRDefault="00206576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 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человек/100%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1.19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950" w:type="dxa"/>
          </w:tcPr>
          <w:p w:rsidR="003B70BD" w:rsidRPr="005F6D65" w:rsidRDefault="000E7B64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человек/28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1.19.1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Регионального уровня </w:t>
            </w:r>
          </w:p>
        </w:tc>
        <w:tc>
          <w:tcPr>
            <w:tcW w:w="1950" w:type="dxa"/>
          </w:tcPr>
          <w:p w:rsidR="003B70BD" w:rsidRPr="005F6D65" w:rsidRDefault="000E7B64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человек/0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1.19.2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уровня </w:t>
            </w:r>
          </w:p>
        </w:tc>
        <w:tc>
          <w:tcPr>
            <w:tcW w:w="1950" w:type="dxa"/>
          </w:tcPr>
          <w:p w:rsidR="003B70BD" w:rsidRPr="005F6D65" w:rsidRDefault="000E7B64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человек/11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1.19.3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Международного уровня </w:t>
            </w:r>
          </w:p>
        </w:tc>
        <w:tc>
          <w:tcPr>
            <w:tcW w:w="1950" w:type="dxa"/>
          </w:tcPr>
          <w:p w:rsidR="003B70BD" w:rsidRPr="005F6D65" w:rsidRDefault="000E7B64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C1D47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человек/6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1.20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человек/0%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1.21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человек/0 %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1.22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950" w:type="dxa"/>
          </w:tcPr>
          <w:p w:rsidR="003B70BD" w:rsidRPr="005F6D65" w:rsidRDefault="000E7B64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1.23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человек/0%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1.24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950" w:type="dxa"/>
          </w:tcPr>
          <w:p w:rsidR="003B70BD" w:rsidRPr="005F6D65" w:rsidRDefault="000F50F0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1.25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950" w:type="dxa"/>
          </w:tcPr>
          <w:p w:rsidR="003B70BD" w:rsidRPr="005F6D65" w:rsidRDefault="008C1D47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C4D15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человек/70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1.26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950" w:type="dxa"/>
          </w:tcPr>
          <w:p w:rsidR="003B70BD" w:rsidRPr="005F6D65" w:rsidRDefault="008C1D47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человек/65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1.27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950" w:type="dxa"/>
          </w:tcPr>
          <w:p w:rsidR="003B70BD" w:rsidRPr="005F6D65" w:rsidRDefault="004C4D15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человек/30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1.28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950" w:type="dxa"/>
          </w:tcPr>
          <w:p w:rsidR="003B70BD" w:rsidRPr="005F6D65" w:rsidRDefault="004C4D15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человек/30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1.29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950" w:type="dxa"/>
          </w:tcPr>
          <w:p w:rsidR="003B70BD" w:rsidRPr="005F6D65" w:rsidRDefault="00B36F52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18человек/  78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1.29.1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1950" w:type="dxa"/>
          </w:tcPr>
          <w:p w:rsidR="003B70BD" w:rsidRPr="005F6D65" w:rsidRDefault="004C4D15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  17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1.29.2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tcW w:w="1950" w:type="dxa"/>
          </w:tcPr>
          <w:p w:rsidR="003B70BD" w:rsidRPr="005F6D65" w:rsidRDefault="00B36F52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 60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1.30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1.30.1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 лет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1/4,8% учителей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1.30.2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30 лет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4/19% учителей</w:t>
            </w:r>
          </w:p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1.31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3/14% учителей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1.32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5/24% учителей</w:t>
            </w:r>
          </w:p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1.33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</w:t>
            </w: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25/96%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1.34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25/96%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Инфраструктура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0,33 единиц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единиц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читального зала библиотеки, в том числе: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2.4.1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2.4.2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2.4.3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2.4.4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2.4.5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950" w:type="dxa"/>
          </w:tcPr>
          <w:p w:rsidR="003B70BD" w:rsidRPr="005F6D65" w:rsidRDefault="00B36F52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98</w:t>
            </w:r>
            <w:r w:rsidR="003B70BD"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человек/100% </w:t>
            </w:r>
          </w:p>
        </w:tc>
      </w:tr>
      <w:tr w:rsidR="003B70BD" w:rsidRPr="005F6D65" w:rsidTr="0035202D">
        <w:tc>
          <w:tcPr>
            <w:tcW w:w="817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 </w:t>
            </w:r>
          </w:p>
        </w:tc>
        <w:tc>
          <w:tcPr>
            <w:tcW w:w="6804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950" w:type="dxa"/>
          </w:tcPr>
          <w:p w:rsidR="003B70BD" w:rsidRPr="005F6D65" w:rsidRDefault="003B70BD" w:rsidP="003B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2,5 кв</w:t>
            </w:r>
            <w:proofErr w:type="gramStart"/>
            <w:r w:rsidRPr="005F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</w:tbl>
    <w:p w:rsidR="003B70BD" w:rsidRPr="005F6D65" w:rsidRDefault="003B70BD" w:rsidP="003B70BD">
      <w:pPr>
        <w:rPr>
          <w:rFonts w:ascii="Times New Roman" w:eastAsia="Calibri" w:hAnsi="Times New Roman" w:cs="Times New Roman"/>
          <w:sz w:val="28"/>
          <w:szCs w:val="28"/>
        </w:rPr>
      </w:pPr>
    </w:p>
    <w:p w:rsidR="003B70BD" w:rsidRPr="005F6D65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B36F52" w:rsidRDefault="00B36F52" w:rsidP="0068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B36F52" w:rsidRDefault="00B36F52" w:rsidP="0068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687A94" w:rsidRPr="00687A94" w:rsidRDefault="00687A94" w:rsidP="0068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687A9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 xml:space="preserve">ПОКАЗАТЕЛИ ДЕЯТЕЛЬНОСТИ </w:t>
      </w:r>
    </w:p>
    <w:p w:rsidR="00687A94" w:rsidRPr="00687A94" w:rsidRDefault="00687A94" w:rsidP="00687A94">
      <w:pPr>
        <w:suppressAutoHyphens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7A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 детском саду поселка </w:t>
      </w:r>
      <w:proofErr w:type="spellStart"/>
      <w:r w:rsidRPr="00687A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Мочилки</w:t>
      </w:r>
      <w:proofErr w:type="spellEnd"/>
    </w:p>
    <w:p w:rsidR="00687A94" w:rsidRPr="00687A94" w:rsidRDefault="00687A94" w:rsidP="0068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074"/>
        <w:gridCol w:w="1550"/>
      </w:tblGrid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N </w:t>
            </w:r>
            <w:proofErr w:type="gramStart"/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</w:t>
            </w:r>
            <w:proofErr w:type="gramEnd"/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Единица измерения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bookmarkStart w:id="1" w:name="Par43"/>
            <w:bookmarkEnd w:id="1"/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 человек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</w:t>
            </w:r>
            <w:proofErr w:type="gramStart"/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режиме полного дня</w:t>
            </w:r>
            <w:proofErr w:type="gramEnd"/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 человек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 человека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 человек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 человек/100%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</w:t>
            </w:r>
            <w:proofErr w:type="gramStart"/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режиме полного дня</w:t>
            </w:r>
            <w:proofErr w:type="gramEnd"/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 человек/100%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Средний показатель пропущенных дней при посещении </w:t>
            </w: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14 дней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 человека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 человек/0%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 человека/0%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2человека/100%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 человек/0%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 человека 100%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 человека/</w:t>
            </w:r>
          </w:p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 человека/</w:t>
            </w:r>
          </w:p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15человек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нет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нет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нет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нет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нет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7, 5 кв. м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56 кв. м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</w:t>
            </w:r>
          </w:p>
        </w:tc>
      </w:tr>
    </w:tbl>
    <w:p w:rsidR="00687A94" w:rsidRPr="00687A94" w:rsidRDefault="00687A94" w:rsidP="00687A9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7A94" w:rsidRPr="00687A94" w:rsidRDefault="00687A94" w:rsidP="0068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7A94" w:rsidRPr="00687A94" w:rsidRDefault="00687A94" w:rsidP="0068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7A94" w:rsidRPr="00687A94" w:rsidRDefault="00687A94" w:rsidP="0068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7A94" w:rsidRPr="00687A94" w:rsidRDefault="00687A94" w:rsidP="0068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7A94" w:rsidRPr="00687A94" w:rsidRDefault="00687A94" w:rsidP="0068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7A94" w:rsidRPr="00687A94" w:rsidRDefault="00687A94" w:rsidP="0068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7A94" w:rsidRPr="00687A94" w:rsidRDefault="00687A94" w:rsidP="0068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687A9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 xml:space="preserve">ПОКАЗАТЕЛИ ДЕЯТЕЛЬНОСТИ </w:t>
      </w:r>
    </w:p>
    <w:p w:rsidR="00687A94" w:rsidRPr="00687A94" w:rsidRDefault="00687A94" w:rsidP="00687A94">
      <w:pPr>
        <w:suppressAutoHyphens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7A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в детском саду станции </w:t>
      </w:r>
      <w:proofErr w:type="spellStart"/>
      <w:r w:rsidRPr="00687A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Молвино</w:t>
      </w:r>
      <w:proofErr w:type="spellEnd"/>
    </w:p>
    <w:p w:rsidR="00687A94" w:rsidRPr="00687A94" w:rsidRDefault="00687A94" w:rsidP="0068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074"/>
        <w:gridCol w:w="1550"/>
      </w:tblGrid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N </w:t>
            </w:r>
            <w:proofErr w:type="gramStart"/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</w:t>
            </w:r>
            <w:proofErr w:type="gramEnd"/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Единица измерения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 человек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</w:t>
            </w:r>
            <w:proofErr w:type="gramStart"/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режиме полного дня</w:t>
            </w:r>
            <w:proofErr w:type="gramEnd"/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 человек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2 человека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 человек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</w:t>
            </w:r>
            <w:proofErr w:type="gramStart"/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режиме полного дня</w:t>
            </w:r>
            <w:proofErr w:type="gramEnd"/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 человек/100%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Средний показатель пропущенных дней при посещении </w:t>
            </w: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18 дней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 человека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человек/33%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1человек/33%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 человек/0%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2человека/66%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 человек/0%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1человек/33%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1человек/33%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0человек/0%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 человека/66%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 человека</w:t>
            </w:r>
          </w:p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/66%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 человека/12человек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нет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нет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нет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нет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нет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2, 5 кв. м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tabs>
                <w:tab w:val="left" w:pos="306"/>
                <w:tab w:val="center" w:pos="71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  <w:t xml:space="preserve">27 </w:t>
            </w: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  <w:t xml:space="preserve"> кв. м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нет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нет</w:t>
            </w:r>
          </w:p>
        </w:tc>
      </w:tr>
      <w:tr w:rsidR="00687A94" w:rsidRPr="00687A94" w:rsidTr="00D23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94" w:rsidRPr="00687A94" w:rsidRDefault="00687A94" w:rsidP="0068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7A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</w:t>
            </w:r>
          </w:p>
        </w:tc>
      </w:tr>
    </w:tbl>
    <w:p w:rsidR="00687A94" w:rsidRPr="00687A94" w:rsidRDefault="00687A94" w:rsidP="00687A9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7A94" w:rsidRPr="00687A94" w:rsidRDefault="00687A94" w:rsidP="0068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7A94" w:rsidRPr="00687A94" w:rsidRDefault="00687A94" w:rsidP="0068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7A94" w:rsidRPr="00687A94" w:rsidRDefault="00687A94" w:rsidP="00687A94">
      <w:pPr>
        <w:rPr>
          <w:rFonts w:ascii="Calibri" w:eastAsia="Calibri" w:hAnsi="Calibri" w:cs="Times New Roman"/>
        </w:rPr>
      </w:pPr>
    </w:p>
    <w:p w:rsidR="003B70BD" w:rsidRPr="005F6D65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3B70BD" w:rsidRPr="005F6D65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3B70BD" w:rsidRPr="005F6D65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3B70BD" w:rsidRPr="005F6D65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3B70BD" w:rsidRPr="005F6D65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3B70BD" w:rsidRPr="005F6D65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B70BD" w:rsidRPr="003B70BD" w:rsidRDefault="003B70BD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5F6D65" w:rsidRDefault="005F6D65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5F6D65" w:rsidRDefault="005F6D65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5F6D65" w:rsidRDefault="005F6D65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5F6D65" w:rsidRDefault="005F6D65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5F6D65" w:rsidRDefault="005F6D65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5F6D65" w:rsidRDefault="005F6D65" w:rsidP="003B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sectPr w:rsidR="005F6D65" w:rsidSect="0035202D">
      <w:pgSz w:w="11906" w:h="16838"/>
      <w:pgMar w:top="1134" w:right="1133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文鼎PL细上海宋Un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95" w:hanging="360"/>
      </w:pPr>
      <w:rPr>
        <w:rFonts w:ascii="Times New Roman" w:hAnsi="Times New Roman" w:cs="Symbol" w:hint="default"/>
        <w:sz w:val="20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515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515" w:hanging="360"/>
      </w:pPr>
      <w:rPr>
        <w:rFonts w:ascii="Symbol" w:hAnsi="Symbol" w:cs="Wingdings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Symbol" w:hAnsi="Symbol" w:cs="Symbol" w:hint="default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position w:val="0"/>
        <w:sz w:val="28"/>
        <w:szCs w:val="28"/>
        <w:vertAlign w:val="baseline"/>
      </w:rPr>
    </w:lvl>
  </w:abstractNum>
  <w:abstractNum w:abstractNumId="13">
    <w:nsid w:val="0000000E"/>
    <w:multiLevelType w:val="multilevel"/>
    <w:tmpl w:val="0000000E"/>
    <w:name w:val="WW8Num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15">
    <w:nsid w:val="00000010"/>
    <w:multiLevelType w:val="multilevel"/>
    <w:tmpl w:val="6D806AF2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ascii="Symbol" w:hAnsi="Symbol" w:cs="Symbol" w:hint="default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56D67C7"/>
    <w:multiLevelType w:val="hybridMultilevel"/>
    <w:tmpl w:val="F6DE5C9A"/>
    <w:lvl w:ilvl="0" w:tplc="00000003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CR A Std" w:hAnsi="OCR A St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CR A Std" w:hAnsi="OCR A St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CR A Std" w:hAnsi="OCR A St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8E73DAF"/>
    <w:multiLevelType w:val="hybridMultilevel"/>
    <w:tmpl w:val="3E349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31300A1"/>
    <w:multiLevelType w:val="hybridMultilevel"/>
    <w:tmpl w:val="A8E86D2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141D4F0E"/>
    <w:multiLevelType w:val="multilevel"/>
    <w:tmpl w:val="036A3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9017010"/>
    <w:multiLevelType w:val="hybridMultilevel"/>
    <w:tmpl w:val="83E09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C23F21"/>
    <w:multiLevelType w:val="hybridMultilevel"/>
    <w:tmpl w:val="D6784674"/>
    <w:lvl w:ilvl="0" w:tplc="65525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290F8F"/>
    <w:multiLevelType w:val="hybridMultilevel"/>
    <w:tmpl w:val="2B84C162"/>
    <w:lvl w:ilvl="0" w:tplc="3CD04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6D016E"/>
    <w:multiLevelType w:val="singleLevel"/>
    <w:tmpl w:val="5248E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BC23911"/>
    <w:multiLevelType w:val="multilevel"/>
    <w:tmpl w:val="F6DE5C9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CR A Std" w:hAnsi="OCR A St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CR A Std" w:hAnsi="OCR A St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CR A Std" w:hAnsi="OCR A St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157E35"/>
    <w:multiLevelType w:val="hybridMultilevel"/>
    <w:tmpl w:val="59A8F956"/>
    <w:lvl w:ilvl="0" w:tplc="95A09D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CR A Std" w:hAnsi="OCR A St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CR A Std" w:hAnsi="OCR A St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CR A Std" w:hAnsi="OCR A St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A65969"/>
    <w:multiLevelType w:val="multilevel"/>
    <w:tmpl w:val="0F72C7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4"/>
  </w:num>
  <w:num w:numId="21">
    <w:abstractNumId w:val="22"/>
  </w:num>
  <w:num w:numId="22">
    <w:abstractNumId w:val="29"/>
  </w:num>
  <w:num w:numId="23">
    <w:abstractNumId w:val="25"/>
  </w:num>
  <w:num w:numId="24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</w:num>
  <w:num w:numId="26">
    <w:abstractNumId w:val="19"/>
  </w:num>
  <w:num w:numId="27">
    <w:abstractNumId w:val="27"/>
  </w:num>
  <w:num w:numId="28">
    <w:abstractNumId w:val="28"/>
  </w:num>
  <w:num w:numId="29">
    <w:abstractNumId w:val="20"/>
  </w:num>
  <w:num w:numId="30">
    <w:abstractNumId w:val="21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A42"/>
    <w:rsid w:val="00007B7E"/>
    <w:rsid w:val="000158F0"/>
    <w:rsid w:val="00020F89"/>
    <w:rsid w:val="0002772A"/>
    <w:rsid w:val="0005110F"/>
    <w:rsid w:val="000552B0"/>
    <w:rsid w:val="00056F4B"/>
    <w:rsid w:val="00070757"/>
    <w:rsid w:val="00070D2E"/>
    <w:rsid w:val="000735E9"/>
    <w:rsid w:val="00082852"/>
    <w:rsid w:val="000876C3"/>
    <w:rsid w:val="000C49E4"/>
    <w:rsid w:val="000D6CFF"/>
    <w:rsid w:val="000D7C85"/>
    <w:rsid w:val="000E7B64"/>
    <w:rsid w:val="000F2A42"/>
    <w:rsid w:val="000F50F0"/>
    <w:rsid w:val="001346EE"/>
    <w:rsid w:val="001779CF"/>
    <w:rsid w:val="0019048C"/>
    <w:rsid w:val="001916AC"/>
    <w:rsid w:val="001B0339"/>
    <w:rsid w:val="001D0933"/>
    <w:rsid w:val="001E593D"/>
    <w:rsid w:val="001E6DD2"/>
    <w:rsid w:val="001E7069"/>
    <w:rsid w:val="001F461E"/>
    <w:rsid w:val="00201311"/>
    <w:rsid w:val="00203628"/>
    <w:rsid w:val="00206576"/>
    <w:rsid w:val="00207995"/>
    <w:rsid w:val="002121C7"/>
    <w:rsid w:val="002143EA"/>
    <w:rsid w:val="002307B7"/>
    <w:rsid w:val="002441A4"/>
    <w:rsid w:val="0024452D"/>
    <w:rsid w:val="002446DA"/>
    <w:rsid w:val="002517A1"/>
    <w:rsid w:val="002658D0"/>
    <w:rsid w:val="00291AF3"/>
    <w:rsid w:val="002A0C61"/>
    <w:rsid w:val="002C1181"/>
    <w:rsid w:val="002C1599"/>
    <w:rsid w:val="002D5B06"/>
    <w:rsid w:val="002E75F4"/>
    <w:rsid w:val="00300C0B"/>
    <w:rsid w:val="00300C73"/>
    <w:rsid w:val="00300CDA"/>
    <w:rsid w:val="00305CE9"/>
    <w:rsid w:val="003212A7"/>
    <w:rsid w:val="00331641"/>
    <w:rsid w:val="00340186"/>
    <w:rsid w:val="00341011"/>
    <w:rsid w:val="00342A21"/>
    <w:rsid w:val="0035202D"/>
    <w:rsid w:val="00383186"/>
    <w:rsid w:val="00393451"/>
    <w:rsid w:val="003A531A"/>
    <w:rsid w:val="003B70BD"/>
    <w:rsid w:val="003E0509"/>
    <w:rsid w:val="003F00A5"/>
    <w:rsid w:val="00425E5A"/>
    <w:rsid w:val="00444601"/>
    <w:rsid w:val="004474BD"/>
    <w:rsid w:val="0045289A"/>
    <w:rsid w:val="00470326"/>
    <w:rsid w:val="00474492"/>
    <w:rsid w:val="00474C3E"/>
    <w:rsid w:val="004847F4"/>
    <w:rsid w:val="004B6BFF"/>
    <w:rsid w:val="004C4D15"/>
    <w:rsid w:val="004D0FD6"/>
    <w:rsid w:val="00511509"/>
    <w:rsid w:val="00523A25"/>
    <w:rsid w:val="00542EB5"/>
    <w:rsid w:val="00561C65"/>
    <w:rsid w:val="005777B6"/>
    <w:rsid w:val="00585C03"/>
    <w:rsid w:val="00592485"/>
    <w:rsid w:val="005A78A4"/>
    <w:rsid w:val="005B491D"/>
    <w:rsid w:val="005D33FE"/>
    <w:rsid w:val="005E6875"/>
    <w:rsid w:val="005F6D65"/>
    <w:rsid w:val="006050F1"/>
    <w:rsid w:val="006111FF"/>
    <w:rsid w:val="00611E8D"/>
    <w:rsid w:val="0061741A"/>
    <w:rsid w:val="00625364"/>
    <w:rsid w:val="00645203"/>
    <w:rsid w:val="0065120A"/>
    <w:rsid w:val="00687A94"/>
    <w:rsid w:val="006A06F2"/>
    <w:rsid w:val="006B0949"/>
    <w:rsid w:val="006C1E2F"/>
    <w:rsid w:val="006C2993"/>
    <w:rsid w:val="006D392B"/>
    <w:rsid w:val="006D51DC"/>
    <w:rsid w:val="00707F2C"/>
    <w:rsid w:val="0076571C"/>
    <w:rsid w:val="00766468"/>
    <w:rsid w:val="00771AB1"/>
    <w:rsid w:val="00775D2F"/>
    <w:rsid w:val="00777788"/>
    <w:rsid w:val="00782CE2"/>
    <w:rsid w:val="007A7BD7"/>
    <w:rsid w:val="007D7314"/>
    <w:rsid w:val="007F4138"/>
    <w:rsid w:val="00804462"/>
    <w:rsid w:val="00825CC6"/>
    <w:rsid w:val="008323E8"/>
    <w:rsid w:val="00836802"/>
    <w:rsid w:val="0087624F"/>
    <w:rsid w:val="00881659"/>
    <w:rsid w:val="00891C84"/>
    <w:rsid w:val="008B0981"/>
    <w:rsid w:val="008C1D47"/>
    <w:rsid w:val="008C7EBE"/>
    <w:rsid w:val="008F784A"/>
    <w:rsid w:val="008F7DF7"/>
    <w:rsid w:val="00903161"/>
    <w:rsid w:val="0091277B"/>
    <w:rsid w:val="00916321"/>
    <w:rsid w:val="00985847"/>
    <w:rsid w:val="00995C84"/>
    <w:rsid w:val="009B42FA"/>
    <w:rsid w:val="009E06A8"/>
    <w:rsid w:val="009F2C0E"/>
    <w:rsid w:val="009F7879"/>
    <w:rsid w:val="00A0704F"/>
    <w:rsid w:val="00A403C1"/>
    <w:rsid w:val="00A53476"/>
    <w:rsid w:val="00A66303"/>
    <w:rsid w:val="00A81635"/>
    <w:rsid w:val="00A96536"/>
    <w:rsid w:val="00AB6402"/>
    <w:rsid w:val="00AE3D1F"/>
    <w:rsid w:val="00AE608B"/>
    <w:rsid w:val="00AF59C1"/>
    <w:rsid w:val="00AF645A"/>
    <w:rsid w:val="00B023DF"/>
    <w:rsid w:val="00B06277"/>
    <w:rsid w:val="00B10A91"/>
    <w:rsid w:val="00B30C9C"/>
    <w:rsid w:val="00B36F52"/>
    <w:rsid w:val="00B53BEF"/>
    <w:rsid w:val="00B70BC8"/>
    <w:rsid w:val="00B712C3"/>
    <w:rsid w:val="00B8504D"/>
    <w:rsid w:val="00BA1B3D"/>
    <w:rsid w:val="00BA5FFB"/>
    <w:rsid w:val="00BD66DB"/>
    <w:rsid w:val="00BE3096"/>
    <w:rsid w:val="00C16EF1"/>
    <w:rsid w:val="00C401F8"/>
    <w:rsid w:val="00C70F85"/>
    <w:rsid w:val="00C80C94"/>
    <w:rsid w:val="00C871BF"/>
    <w:rsid w:val="00C95A5D"/>
    <w:rsid w:val="00CA140D"/>
    <w:rsid w:val="00D23CEB"/>
    <w:rsid w:val="00D23F54"/>
    <w:rsid w:val="00D34B89"/>
    <w:rsid w:val="00D4291D"/>
    <w:rsid w:val="00D54F15"/>
    <w:rsid w:val="00D61290"/>
    <w:rsid w:val="00D65C34"/>
    <w:rsid w:val="00D71444"/>
    <w:rsid w:val="00D741D4"/>
    <w:rsid w:val="00D74C0F"/>
    <w:rsid w:val="00D920B1"/>
    <w:rsid w:val="00DA190E"/>
    <w:rsid w:val="00DA7BFB"/>
    <w:rsid w:val="00DB28CE"/>
    <w:rsid w:val="00DB3AAB"/>
    <w:rsid w:val="00DB7383"/>
    <w:rsid w:val="00DD45DF"/>
    <w:rsid w:val="00DE1411"/>
    <w:rsid w:val="00DE2706"/>
    <w:rsid w:val="00E02F50"/>
    <w:rsid w:val="00E16388"/>
    <w:rsid w:val="00E561C8"/>
    <w:rsid w:val="00E837A6"/>
    <w:rsid w:val="00E8686C"/>
    <w:rsid w:val="00E95F81"/>
    <w:rsid w:val="00E96225"/>
    <w:rsid w:val="00EA0577"/>
    <w:rsid w:val="00EB4B07"/>
    <w:rsid w:val="00EB700D"/>
    <w:rsid w:val="00EC34F8"/>
    <w:rsid w:val="00ED7A87"/>
    <w:rsid w:val="00F04F6D"/>
    <w:rsid w:val="00F103E1"/>
    <w:rsid w:val="00F21162"/>
    <w:rsid w:val="00F23AC1"/>
    <w:rsid w:val="00F271A5"/>
    <w:rsid w:val="00F3494F"/>
    <w:rsid w:val="00F42772"/>
    <w:rsid w:val="00F4416B"/>
    <w:rsid w:val="00F65824"/>
    <w:rsid w:val="00F86A80"/>
    <w:rsid w:val="00F92812"/>
    <w:rsid w:val="00FC4A40"/>
    <w:rsid w:val="00FC60CE"/>
    <w:rsid w:val="00FE7884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65"/>
  </w:style>
  <w:style w:type="paragraph" w:styleId="1">
    <w:name w:val="heading 1"/>
    <w:basedOn w:val="a"/>
    <w:next w:val="a"/>
    <w:link w:val="10"/>
    <w:uiPriority w:val="9"/>
    <w:qFormat/>
    <w:rsid w:val="003B70BD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0B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B70BD"/>
  </w:style>
  <w:style w:type="character" w:customStyle="1" w:styleId="WW8Num1z0">
    <w:name w:val="WW8Num1z0"/>
    <w:rsid w:val="003B70BD"/>
  </w:style>
  <w:style w:type="character" w:customStyle="1" w:styleId="WW8Num2z0">
    <w:name w:val="WW8Num2z0"/>
    <w:rsid w:val="003B70BD"/>
    <w:rPr>
      <w:rFonts w:ascii="Symbol" w:hAnsi="Symbol" w:cs="Symbol" w:hint="default"/>
      <w:sz w:val="20"/>
      <w:szCs w:val="28"/>
    </w:rPr>
  </w:style>
  <w:style w:type="character" w:customStyle="1" w:styleId="WW8Num3z0">
    <w:name w:val="WW8Num3z0"/>
    <w:rsid w:val="003B70BD"/>
    <w:rPr>
      <w:rFonts w:ascii="Wingdings" w:hAnsi="Wingdings" w:cs="Wingdings" w:hint="default"/>
    </w:rPr>
  </w:style>
  <w:style w:type="character" w:customStyle="1" w:styleId="WW8Num4z0">
    <w:name w:val="WW8Num4z0"/>
    <w:rsid w:val="003B70BD"/>
    <w:rPr>
      <w:rFonts w:cs="Times New Roman"/>
    </w:rPr>
  </w:style>
  <w:style w:type="character" w:customStyle="1" w:styleId="WW8Num5z0">
    <w:name w:val="WW8Num5z0"/>
    <w:rsid w:val="003B70BD"/>
    <w:rPr>
      <w:rFonts w:hint="default"/>
    </w:rPr>
  </w:style>
  <w:style w:type="character" w:customStyle="1" w:styleId="WW8Num6z0">
    <w:name w:val="WW8Num6z0"/>
    <w:rsid w:val="003B70BD"/>
    <w:rPr>
      <w:rFonts w:ascii="Wingdings" w:hAnsi="Wingdings" w:cs="Wingdings" w:hint="default"/>
      <w:sz w:val="28"/>
      <w:szCs w:val="28"/>
    </w:rPr>
  </w:style>
  <w:style w:type="character" w:customStyle="1" w:styleId="WW8Num7z0">
    <w:name w:val="WW8Num7z0"/>
    <w:rsid w:val="003B70BD"/>
  </w:style>
  <w:style w:type="character" w:customStyle="1" w:styleId="WW8Num8z0">
    <w:name w:val="WW8Num8z0"/>
    <w:rsid w:val="003B70BD"/>
    <w:rPr>
      <w:rFonts w:ascii="Wingdings" w:hAnsi="Wingdings" w:cs="Wingdings" w:hint="default"/>
    </w:rPr>
  </w:style>
  <w:style w:type="character" w:customStyle="1" w:styleId="WW8Num9z0">
    <w:name w:val="WW8Num9z0"/>
    <w:rsid w:val="003B70BD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0z0">
    <w:name w:val="WW8Num10z0"/>
    <w:rsid w:val="003B70BD"/>
    <w:rPr>
      <w:rFonts w:ascii="Symbol" w:hAnsi="Symbol" w:cs="Symbol" w:hint="default"/>
      <w:b w:val="0"/>
    </w:rPr>
  </w:style>
  <w:style w:type="character" w:customStyle="1" w:styleId="WW8Num11z0">
    <w:name w:val="WW8Num11z0"/>
    <w:rsid w:val="003B70BD"/>
    <w:rPr>
      <w:rFonts w:ascii="Symbol" w:hAnsi="Symbol" w:cs="Symbol" w:hint="default"/>
    </w:rPr>
  </w:style>
  <w:style w:type="character" w:customStyle="1" w:styleId="WW8Num11z1">
    <w:name w:val="WW8Num11z1"/>
    <w:rsid w:val="003B70BD"/>
  </w:style>
  <w:style w:type="character" w:customStyle="1" w:styleId="WW8Num12z0">
    <w:name w:val="WW8Num12z0"/>
    <w:rsid w:val="003B70BD"/>
    <w:rPr>
      <w:rFonts w:ascii="Symbol" w:hAnsi="Symbol" w:cs="Symbol" w:hint="default"/>
    </w:rPr>
  </w:style>
  <w:style w:type="character" w:customStyle="1" w:styleId="WW8Num13z0">
    <w:name w:val="WW8Num13z0"/>
    <w:rsid w:val="003B70BD"/>
    <w:rPr>
      <w:rFonts w:ascii="Symbol" w:hAnsi="Symbol" w:cs="Symbol" w:hint="default"/>
      <w:position w:val="0"/>
      <w:sz w:val="28"/>
      <w:szCs w:val="28"/>
      <w:vertAlign w:val="baseline"/>
    </w:rPr>
  </w:style>
  <w:style w:type="character" w:customStyle="1" w:styleId="WW8Num14z0">
    <w:name w:val="WW8Num14z0"/>
    <w:rsid w:val="003B70BD"/>
    <w:rPr>
      <w:rFonts w:ascii="Wingdings" w:hAnsi="Wingdings" w:cs="Wingdings" w:hint="default"/>
    </w:rPr>
  </w:style>
  <w:style w:type="character" w:customStyle="1" w:styleId="WW8Num14z1">
    <w:name w:val="WW8Num14z1"/>
    <w:rsid w:val="003B70BD"/>
    <w:rPr>
      <w:rFonts w:ascii="Courier New" w:hAnsi="Courier New" w:cs="Courier New" w:hint="default"/>
    </w:rPr>
  </w:style>
  <w:style w:type="character" w:customStyle="1" w:styleId="WW8Num14z2">
    <w:name w:val="WW8Num14z2"/>
    <w:rsid w:val="003B70BD"/>
  </w:style>
  <w:style w:type="character" w:customStyle="1" w:styleId="WW8Num14z3">
    <w:name w:val="WW8Num14z3"/>
    <w:rsid w:val="003B70BD"/>
    <w:rPr>
      <w:rFonts w:ascii="Symbol" w:hAnsi="Symbol" w:cs="Symbol" w:hint="default"/>
    </w:rPr>
  </w:style>
  <w:style w:type="character" w:customStyle="1" w:styleId="WW8Num14z4">
    <w:name w:val="WW8Num14z4"/>
    <w:rsid w:val="003B70BD"/>
  </w:style>
  <w:style w:type="character" w:customStyle="1" w:styleId="WW8Num14z5">
    <w:name w:val="WW8Num14z5"/>
    <w:rsid w:val="003B70BD"/>
  </w:style>
  <w:style w:type="character" w:customStyle="1" w:styleId="WW8Num14z6">
    <w:name w:val="WW8Num14z6"/>
    <w:rsid w:val="003B70BD"/>
  </w:style>
  <w:style w:type="character" w:customStyle="1" w:styleId="WW8Num14z7">
    <w:name w:val="WW8Num14z7"/>
    <w:rsid w:val="003B70BD"/>
  </w:style>
  <w:style w:type="character" w:customStyle="1" w:styleId="WW8Num14z8">
    <w:name w:val="WW8Num14z8"/>
    <w:rsid w:val="003B70BD"/>
  </w:style>
  <w:style w:type="character" w:customStyle="1" w:styleId="WW8Num15z0">
    <w:name w:val="WW8Num15z0"/>
    <w:rsid w:val="003B70BD"/>
    <w:rPr>
      <w:rFonts w:ascii="Wingdings" w:hAnsi="Wingdings" w:cs="Wingdings" w:hint="default"/>
    </w:rPr>
  </w:style>
  <w:style w:type="character" w:customStyle="1" w:styleId="WW8Num16z0">
    <w:name w:val="WW8Num16z0"/>
    <w:rsid w:val="003B70BD"/>
    <w:rPr>
      <w:rFonts w:ascii="Symbol" w:hAnsi="Symbol" w:cs="Symbol" w:hint="default"/>
    </w:rPr>
  </w:style>
  <w:style w:type="character" w:customStyle="1" w:styleId="WW8Num17z0">
    <w:name w:val="WW8Num17z0"/>
    <w:rsid w:val="003B70BD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17z1">
    <w:name w:val="WW8Num17z1"/>
    <w:rsid w:val="003B70BD"/>
  </w:style>
  <w:style w:type="character" w:customStyle="1" w:styleId="WW8Num17z2">
    <w:name w:val="WW8Num17z2"/>
    <w:rsid w:val="003B70BD"/>
  </w:style>
  <w:style w:type="character" w:customStyle="1" w:styleId="WW8Num17z3">
    <w:name w:val="WW8Num17z3"/>
    <w:rsid w:val="003B70BD"/>
  </w:style>
  <w:style w:type="character" w:customStyle="1" w:styleId="WW8Num17z4">
    <w:name w:val="WW8Num17z4"/>
    <w:rsid w:val="003B70BD"/>
  </w:style>
  <w:style w:type="character" w:customStyle="1" w:styleId="WW8Num17z5">
    <w:name w:val="WW8Num17z5"/>
    <w:rsid w:val="003B70BD"/>
  </w:style>
  <w:style w:type="character" w:customStyle="1" w:styleId="WW8Num17z6">
    <w:name w:val="WW8Num17z6"/>
    <w:rsid w:val="003B70BD"/>
  </w:style>
  <w:style w:type="character" w:customStyle="1" w:styleId="WW8Num17z7">
    <w:name w:val="WW8Num17z7"/>
    <w:rsid w:val="003B70BD"/>
  </w:style>
  <w:style w:type="character" w:customStyle="1" w:styleId="WW8Num17z8">
    <w:name w:val="WW8Num17z8"/>
    <w:rsid w:val="003B70BD"/>
  </w:style>
  <w:style w:type="character" w:customStyle="1" w:styleId="WW8Num18z0">
    <w:name w:val="WW8Num18z0"/>
    <w:rsid w:val="003B70BD"/>
    <w:rPr>
      <w:rFonts w:ascii="Times New Roman" w:hAnsi="Times New Roman" w:cs="Times New Roman" w:hint="default"/>
      <w:sz w:val="28"/>
      <w:szCs w:val="28"/>
    </w:rPr>
  </w:style>
  <w:style w:type="character" w:customStyle="1" w:styleId="WW8Num19z0">
    <w:name w:val="WW8Num19z0"/>
    <w:rsid w:val="003B70BD"/>
    <w:rPr>
      <w:rFonts w:ascii="Times New Roman" w:hAnsi="Times New Roman" w:cs="Times New Roman" w:hint="default"/>
      <w:b/>
      <w:sz w:val="28"/>
      <w:szCs w:val="28"/>
      <w:lang w:val="en-US"/>
    </w:rPr>
  </w:style>
  <w:style w:type="character" w:customStyle="1" w:styleId="WW8Num19z1">
    <w:name w:val="WW8Num19z1"/>
    <w:rsid w:val="003B70BD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19z2">
    <w:name w:val="WW8Num19z2"/>
    <w:rsid w:val="003B70BD"/>
  </w:style>
  <w:style w:type="character" w:customStyle="1" w:styleId="WW8Num19z3">
    <w:name w:val="WW8Num19z3"/>
    <w:rsid w:val="003B70BD"/>
  </w:style>
  <w:style w:type="character" w:customStyle="1" w:styleId="WW8Num19z4">
    <w:name w:val="WW8Num19z4"/>
    <w:rsid w:val="003B70BD"/>
  </w:style>
  <w:style w:type="character" w:customStyle="1" w:styleId="WW8Num19z5">
    <w:name w:val="WW8Num19z5"/>
    <w:rsid w:val="003B70BD"/>
  </w:style>
  <w:style w:type="character" w:customStyle="1" w:styleId="WW8Num19z6">
    <w:name w:val="WW8Num19z6"/>
    <w:rsid w:val="003B70BD"/>
  </w:style>
  <w:style w:type="character" w:customStyle="1" w:styleId="WW8Num19z7">
    <w:name w:val="WW8Num19z7"/>
    <w:rsid w:val="003B70BD"/>
  </w:style>
  <w:style w:type="character" w:customStyle="1" w:styleId="WW8Num19z8">
    <w:name w:val="WW8Num19z8"/>
    <w:rsid w:val="003B70BD"/>
  </w:style>
  <w:style w:type="character" w:customStyle="1" w:styleId="WW8Num12z1">
    <w:name w:val="WW8Num12z1"/>
    <w:rsid w:val="003B70BD"/>
    <w:rPr>
      <w:rFonts w:ascii="Courier New" w:hAnsi="Courier New" w:cs="Courier New" w:hint="default"/>
    </w:rPr>
  </w:style>
  <w:style w:type="character" w:customStyle="1" w:styleId="WW8Num15z1">
    <w:name w:val="WW8Num15z1"/>
    <w:rsid w:val="003B70BD"/>
    <w:rPr>
      <w:rFonts w:ascii="Courier New" w:hAnsi="Courier New" w:cs="Courier New" w:hint="default"/>
    </w:rPr>
  </w:style>
  <w:style w:type="character" w:customStyle="1" w:styleId="WW8Num15z2">
    <w:name w:val="WW8Num15z2"/>
    <w:rsid w:val="003B70BD"/>
  </w:style>
  <w:style w:type="character" w:customStyle="1" w:styleId="WW8Num15z3">
    <w:name w:val="WW8Num15z3"/>
    <w:rsid w:val="003B70BD"/>
    <w:rPr>
      <w:rFonts w:ascii="Symbol" w:hAnsi="Symbol" w:cs="Symbol" w:hint="default"/>
    </w:rPr>
  </w:style>
  <w:style w:type="character" w:customStyle="1" w:styleId="WW8Num15z4">
    <w:name w:val="WW8Num15z4"/>
    <w:rsid w:val="003B70BD"/>
  </w:style>
  <w:style w:type="character" w:customStyle="1" w:styleId="WW8Num15z5">
    <w:name w:val="WW8Num15z5"/>
    <w:rsid w:val="003B70BD"/>
  </w:style>
  <w:style w:type="character" w:customStyle="1" w:styleId="WW8Num15z6">
    <w:name w:val="WW8Num15z6"/>
    <w:rsid w:val="003B70BD"/>
  </w:style>
  <w:style w:type="character" w:customStyle="1" w:styleId="WW8Num15z7">
    <w:name w:val="WW8Num15z7"/>
    <w:rsid w:val="003B70BD"/>
  </w:style>
  <w:style w:type="character" w:customStyle="1" w:styleId="WW8Num15z8">
    <w:name w:val="WW8Num15z8"/>
    <w:rsid w:val="003B70BD"/>
  </w:style>
  <w:style w:type="character" w:customStyle="1" w:styleId="WW8Num2z1">
    <w:name w:val="WW8Num2z1"/>
    <w:rsid w:val="003B70BD"/>
  </w:style>
  <w:style w:type="character" w:customStyle="1" w:styleId="WW8Num2z2">
    <w:name w:val="WW8Num2z2"/>
    <w:rsid w:val="003B70BD"/>
  </w:style>
  <w:style w:type="character" w:customStyle="1" w:styleId="WW8Num2z3">
    <w:name w:val="WW8Num2z3"/>
    <w:rsid w:val="003B70BD"/>
  </w:style>
  <w:style w:type="character" w:customStyle="1" w:styleId="WW8Num2z4">
    <w:name w:val="WW8Num2z4"/>
    <w:rsid w:val="003B70BD"/>
  </w:style>
  <w:style w:type="character" w:customStyle="1" w:styleId="WW8Num2z5">
    <w:name w:val="WW8Num2z5"/>
    <w:rsid w:val="003B70BD"/>
  </w:style>
  <w:style w:type="character" w:customStyle="1" w:styleId="WW8Num2z6">
    <w:name w:val="WW8Num2z6"/>
    <w:rsid w:val="003B70BD"/>
  </w:style>
  <w:style w:type="character" w:customStyle="1" w:styleId="WW8Num2z7">
    <w:name w:val="WW8Num2z7"/>
    <w:rsid w:val="003B70BD"/>
  </w:style>
  <w:style w:type="character" w:customStyle="1" w:styleId="WW8Num2z8">
    <w:name w:val="WW8Num2z8"/>
    <w:rsid w:val="003B70BD"/>
  </w:style>
  <w:style w:type="character" w:customStyle="1" w:styleId="WW8Num3z1">
    <w:name w:val="WW8Num3z1"/>
    <w:rsid w:val="003B70BD"/>
    <w:rPr>
      <w:rFonts w:ascii="Courier New" w:hAnsi="Courier New" w:cs="Courier New" w:hint="default"/>
    </w:rPr>
  </w:style>
  <w:style w:type="character" w:customStyle="1" w:styleId="WW8Num3z3">
    <w:name w:val="WW8Num3z3"/>
    <w:rsid w:val="003B70BD"/>
    <w:rPr>
      <w:rFonts w:ascii="Symbol" w:hAnsi="Symbol" w:cs="Symbol" w:hint="default"/>
    </w:rPr>
  </w:style>
  <w:style w:type="character" w:customStyle="1" w:styleId="WW8Num4z1">
    <w:name w:val="WW8Num4z1"/>
    <w:rsid w:val="003B70BD"/>
    <w:rPr>
      <w:rFonts w:ascii="Courier New" w:hAnsi="Courier New" w:cs="Courier New" w:hint="default"/>
    </w:rPr>
  </w:style>
  <w:style w:type="character" w:customStyle="1" w:styleId="WW8Num4z2">
    <w:name w:val="WW8Num4z2"/>
    <w:rsid w:val="003B70BD"/>
    <w:rPr>
      <w:rFonts w:ascii="Wingdings" w:hAnsi="Wingdings" w:cs="Wingdings" w:hint="default"/>
    </w:rPr>
  </w:style>
  <w:style w:type="character" w:customStyle="1" w:styleId="WW8Num4z3">
    <w:name w:val="WW8Num4z3"/>
    <w:rsid w:val="003B70BD"/>
    <w:rPr>
      <w:rFonts w:ascii="Symbol" w:hAnsi="Symbol" w:cs="Symbol" w:hint="default"/>
    </w:rPr>
  </w:style>
  <w:style w:type="character" w:customStyle="1" w:styleId="WW8Num5z1">
    <w:name w:val="WW8Num5z1"/>
    <w:rsid w:val="003B70BD"/>
  </w:style>
  <w:style w:type="character" w:customStyle="1" w:styleId="WW8Num5z2">
    <w:name w:val="WW8Num5z2"/>
    <w:rsid w:val="003B70BD"/>
  </w:style>
  <w:style w:type="character" w:customStyle="1" w:styleId="WW8Num5z3">
    <w:name w:val="WW8Num5z3"/>
    <w:rsid w:val="003B70BD"/>
  </w:style>
  <w:style w:type="character" w:customStyle="1" w:styleId="WW8Num5z4">
    <w:name w:val="WW8Num5z4"/>
    <w:rsid w:val="003B70BD"/>
  </w:style>
  <w:style w:type="character" w:customStyle="1" w:styleId="WW8Num5z5">
    <w:name w:val="WW8Num5z5"/>
    <w:rsid w:val="003B70BD"/>
  </w:style>
  <w:style w:type="character" w:customStyle="1" w:styleId="WW8Num5z6">
    <w:name w:val="WW8Num5z6"/>
    <w:rsid w:val="003B70BD"/>
  </w:style>
  <w:style w:type="character" w:customStyle="1" w:styleId="WW8Num5z7">
    <w:name w:val="WW8Num5z7"/>
    <w:rsid w:val="003B70BD"/>
  </w:style>
  <w:style w:type="character" w:customStyle="1" w:styleId="WW8Num5z8">
    <w:name w:val="WW8Num5z8"/>
    <w:rsid w:val="003B70BD"/>
  </w:style>
  <w:style w:type="character" w:customStyle="1" w:styleId="WW8Num6z1">
    <w:name w:val="WW8Num6z1"/>
    <w:rsid w:val="003B70BD"/>
    <w:rPr>
      <w:rFonts w:ascii="Courier New" w:hAnsi="Courier New" w:cs="Courier New" w:hint="default"/>
    </w:rPr>
  </w:style>
  <w:style w:type="character" w:customStyle="1" w:styleId="WW8Num6z3">
    <w:name w:val="WW8Num6z3"/>
    <w:rsid w:val="003B70BD"/>
    <w:rPr>
      <w:rFonts w:ascii="Symbol" w:hAnsi="Symbol" w:cs="Symbol" w:hint="default"/>
    </w:rPr>
  </w:style>
  <w:style w:type="character" w:customStyle="1" w:styleId="WW8Num7z1">
    <w:name w:val="WW8Num7z1"/>
    <w:rsid w:val="003B70BD"/>
    <w:rPr>
      <w:rFonts w:ascii="Symbol" w:hAnsi="Symbol" w:cs="Symbol" w:hint="default"/>
    </w:rPr>
  </w:style>
  <w:style w:type="character" w:customStyle="1" w:styleId="WW8Num7z2">
    <w:name w:val="WW8Num7z2"/>
    <w:rsid w:val="003B70BD"/>
  </w:style>
  <w:style w:type="character" w:customStyle="1" w:styleId="WW8Num7z3">
    <w:name w:val="WW8Num7z3"/>
    <w:rsid w:val="003B70BD"/>
  </w:style>
  <w:style w:type="character" w:customStyle="1" w:styleId="WW8Num7z4">
    <w:name w:val="WW8Num7z4"/>
    <w:rsid w:val="003B70BD"/>
  </w:style>
  <w:style w:type="character" w:customStyle="1" w:styleId="WW8Num7z5">
    <w:name w:val="WW8Num7z5"/>
    <w:rsid w:val="003B70BD"/>
  </w:style>
  <w:style w:type="character" w:customStyle="1" w:styleId="WW8Num7z6">
    <w:name w:val="WW8Num7z6"/>
    <w:rsid w:val="003B70BD"/>
  </w:style>
  <w:style w:type="character" w:customStyle="1" w:styleId="WW8Num7z7">
    <w:name w:val="WW8Num7z7"/>
    <w:rsid w:val="003B70BD"/>
  </w:style>
  <w:style w:type="character" w:customStyle="1" w:styleId="WW8Num7z8">
    <w:name w:val="WW8Num7z8"/>
    <w:rsid w:val="003B70BD"/>
  </w:style>
  <w:style w:type="character" w:customStyle="1" w:styleId="WW8Num8z1">
    <w:name w:val="WW8Num8z1"/>
    <w:rsid w:val="003B70BD"/>
    <w:rPr>
      <w:rFonts w:ascii="Courier New" w:hAnsi="Courier New" w:cs="Courier New" w:hint="default"/>
    </w:rPr>
  </w:style>
  <w:style w:type="character" w:customStyle="1" w:styleId="WW8Num8z3">
    <w:name w:val="WW8Num8z3"/>
    <w:rsid w:val="003B70BD"/>
    <w:rPr>
      <w:rFonts w:ascii="Symbol" w:hAnsi="Symbol" w:cs="Symbol" w:hint="default"/>
    </w:rPr>
  </w:style>
  <w:style w:type="character" w:customStyle="1" w:styleId="WW8Num10z1">
    <w:name w:val="WW8Num10z1"/>
    <w:rsid w:val="003B70BD"/>
  </w:style>
  <w:style w:type="character" w:customStyle="1" w:styleId="WW8Num10z2">
    <w:name w:val="WW8Num10z2"/>
    <w:rsid w:val="003B70BD"/>
  </w:style>
  <w:style w:type="character" w:customStyle="1" w:styleId="WW8Num10z3">
    <w:name w:val="WW8Num10z3"/>
    <w:rsid w:val="003B70BD"/>
  </w:style>
  <w:style w:type="character" w:customStyle="1" w:styleId="WW8Num10z4">
    <w:name w:val="WW8Num10z4"/>
    <w:rsid w:val="003B70BD"/>
  </w:style>
  <w:style w:type="character" w:customStyle="1" w:styleId="WW8Num10z5">
    <w:name w:val="WW8Num10z5"/>
    <w:rsid w:val="003B70BD"/>
  </w:style>
  <w:style w:type="character" w:customStyle="1" w:styleId="WW8Num10z6">
    <w:name w:val="WW8Num10z6"/>
    <w:rsid w:val="003B70BD"/>
  </w:style>
  <w:style w:type="character" w:customStyle="1" w:styleId="WW8Num10z7">
    <w:name w:val="WW8Num10z7"/>
    <w:rsid w:val="003B70BD"/>
  </w:style>
  <w:style w:type="character" w:customStyle="1" w:styleId="WW8Num10z8">
    <w:name w:val="WW8Num10z8"/>
    <w:rsid w:val="003B70BD"/>
  </w:style>
  <w:style w:type="character" w:customStyle="1" w:styleId="WW8Num11z2">
    <w:name w:val="WW8Num11z2"/>
    <w:rsid w:val="003B70BD"/>
  </w:style>
  <w:style w:type="character" w:customStyle="1" w:styleId="WW8Num11z3">
    <w:name w:val="WW8Num11z3"/>
    <w:rsid w:val="003B70BD"/>
  </w:style>
  <w:style w:type="character" w:customStyle="1" w:styleId="WW8Num11z4">
    <w:name w:val="WW8Num11z4"/>
    <w:rsid w:val="003B70BD"/>
  </w:style>
  <w:style w:type="character" w:customStyle="1" w:styleId="WW8Num11z5">
    <w:name w:val="WW8Num11z5"/>
    <w:rsid w:val="003B70BD"/>
  </w:style>
  <w:style w:type="character" w:customStyle="1" w:styleId="WW8Num11z6">
    <w:name w:val="WW8Num11z6"/>
    <w:rsid w:val="003B70BD"/>
  </w:style>
  <w:style w:type="character" w:customStyle="1" w:styleId="WW8Num11z7">
    <w:name w:val="WW8Num11z7"/>
    <w:rsid w:val="003B70BD"/>
  </w:style>
  <w:style w:type="character" w:customStyle="1" w:styleId="WW8Num11z8">
    <w:name w:val="WW8Num11z8"/>
    <w:rsid w:val="003B70BD"/>
  </w:style>
  <w:style w:type="character" w:customStyle="1" w:styleId="WW8Num12z2">
    <w:name w:val="WW8Num12z2"/>
    <w:rsid w:val="003B70BD"/>
    <w:rPr>
      <w:rFonts w:ascii="Wingdings" w:hAnsi="Wingdings" w:cs="Wingdings" w:hint="default"/>
    </w:rPr>
  </w:style>
  <w:style w:type="character" w:customStyle="1" w:styleId="WW8Num13z1">
    <w:name w:val="WW8Num13z1"/>
    <w:rsid w:val="003B70BD"/>
  </w:style>
  <w:style w:type="character" w:customStyle="1" w:styleId="WW8Num13z2">
    <w:name w:val="WW8Num13z2"/>
    <w:rsid w:val="003B70BD"/>
  </w:style>
  <w:style w:type="character" w:customStyle="1" w:styleId="WW8Num13z3">
    <w:name w:val="WW8Num13z3"/>
    <w:rsid w:val="003B70BD"/>
  </w:style>
  <w:style w:type="character" w:customStyle="1" w:styleId="WW8Num13z4">
    <w:name w:val="WW8Num13z4"/>
    <w:rsid w:val="003B70BD"/>
  </w:style>
  <w:style w:type="character" w:customStyle="1" w:styleId="WW8Num13z5">
    <w:name w:val="WW8Num13z5"/>
    <w:rsid w:val="003B70BD"/>
  </w:style>
  <w:style w:type="character" w:customStyle="1" w:styleId="WW8Num13z6">
    <w:name w:val="WW8Num13z6"/>
    <w:rsid w:val="003B70BD"/>
  </w:style>
  <w:style w:type="character" w:customStyle="1" w:styleId="WW8Num13z7">
    <w:name w:val="WW8Num13z7"/>
    <w:rsid w:val="003B70BD"/>
  </w:style>
  <w:style w:type="character" w:customStyle="1" w:styleId="WW8Num13z8">
    <w:name w:val="WW8Num13z8"/>
    <w:rsid w:val="003B70BD"/>
  </w:style>
  <w:style w:type="character" w:customStyle="1" w:styleId="WW8Num16z1">
    <w:name w:val="WW8Num16z1"/>
    <w:rsid w:val="003B70BD"/>
    <w:rPr>
      <w:rFonts w:ascii="Courier New" w:hAnsi="Courier New" w:cs="Courier New" w:hint="default"/>
    </w:rPr>
  </w:style>
  <w:style w:type="character" w:customStyle="1" w:styleId="WW8Num16z2">
    <w:name w:val="WW8Num16z2"/>
    <w:rsid w:val="003B70BD"/>
    <w:rPr>
      <w:rFonts w:ascii="Wingdings" w:hAnsi="Wingdings" w:cs="Wingdings" w:hint="default"/>
    </w:rPr>
  </w:style>
  <w:style w:type="character" w:customStyle="1" w:styleId="WW8Num18z1">
    <w:name w:val="WW8Num18z1"/>
    <w:rsid w:val="003B70BD"/>
  </w:style>
  <w:style w:type="character" w:customStyle="1" w:styleId="WW8Num18z2">
    <w:name w:val="WW8Num18z2"/>
    <w:rsid w:val="003B70BD"/>
  </w:style>
  <w:style w:type="character" w:customStyle="1" w:styleId="WW8Num18z3">
    <w:name w:val="WW8Num18z3"/>
    <w:rsid w:val="003B70BD"/>
  </w:style>
  <w:style w:type="character" w:customStyle="1" w:styleId="WW8Num18z4">
    <w:name w:val="WW8Num18z4"/>
    <w:rsid w:val="003B70BD"/>
  </w:style>
  <w:style w:type="character" w:customStyle="1" w:styleId="WW8Num18z5">
    <w:name w:val="WW8Num18z5"/>
    <w:rsid w:val="003B70BD"/>
  </w:style>
  <w:style w:type="character" w:customStyle="1" w:styleId="WW8Num18z6">
    <w:name w:val="WW8Num18z6"/>
    <w:rsid w:val="003B70BD"/>
  </w:style>
  <w:style w:type="character" w:customStyle="1" w:styleId="WW8Num18z7">
    <w:name w:val="WW8Num18z7"/>
    <w:rsid w:val="003B70BD"/>
  </w:style>
  <w:style w:type="character" w:customStyle="1" w:styleId="WW8Num18z8">
    <w:name w:val="WW8Num18z8"/>
    <w:rsid w:val="003B70BD"/>
  </w:style>
  <w:style w:type="character" w:customStyle="1" w:styleId="WW8Num20z0">
    <w:name w:val="WW8Num20z0"/>
    <w:rsid w:val="003B70BD"/>
    <w:rPr>
      <w:rFonts w:ascii="Times New Roman" w:hAnsi="Times New Roman" w:cs="Times New Roman" w:hint="default"/>
      <w:sz w:val="28"/>
      <w:szCs w:val="28"/>
    </w:rPr>
  </w:style>
  <w:style w:type="character" w:customStyle="1" w:styleId="WW8Num21z0">
    <w:name w:val="WW8Num21z0"/>
    <w:rsid w:val="003B70BD"/>
    <w:rPr>
      <w:rFonts w:hint="default"/>
    </w:rPr>
  </w:style>
  <w:style w:type="character" w:customStyle="1" w:styleId="WW8Num22z0">
    <w:name w:val="WW8Num22z0"/>
    <w:rsid w:val="003B70BD"/>
    <w:rPr>
      <w:rFonts w:ascii="Symbol" w:hAnsi="Symbol" w:cs="Symbol" w:hint="default"/>
    </w:rPr>
  </w:style>
  <w:style w:type="character" w:customStyle="1" w:styleId="WW8Num22z1">
    <w:name w:val="WW8Num22z1"/>
    <w:rsid w:val="003B70BD"/>
  </w:style>
  <w:style w:type="character" w:customStyle="1" w:styleId="WW8Num22z2">
    <w:name w:val="WW8Num22z2"/>
    <w:rsid w:val="003B70BD"/>
  </w:style>
  <w:style w:type="character" w:customStyle="1" w:styleId="WW8Num22z3">
    <w:name w:val="WW8Num22z3"/>
    <w:rsid w:val="003B70BD"/>
  </w:style>
  <w:style w:type="character" w:customStyle="1" w:styleId="WW8Num22z4">
    <w:name w:val="WW8Num22z4"/>
    <w:rsid w:val="003B70BD"/>
  </w:style>
  <w:style w:type="character" w:customStyle="1" w:styleId="WW8Num22z5">
    <w:name w:val="WW8Num22z5"/>
    <w:rsid w:val="003B70BD"/>
  </w:style>
  <w:style w:type="character" w:customStyle="1" w:styleId="WW8Num22z6">
    <w:name w:val="WW8Num22z6"/>
    <w:rsid w:val="003B70BD"/>
  </w:style>
  <w:style w:type="character" w:customStyle="1" w:styleId="WW8Num22z7">
    <w:name w:val="WW8Num22z7"/>
    <w:rsid w:val="003B70BD"/>
  </w:style>
  <w:style w:type="character" w:customStyle="1" w:styleId="WW8Num22z8">
    <w:name w:val="WW8Num22z8"/>
    <w:rsid w:val="003B70BD"/>
  </w:style>
  <w:style w:type="character" w:customStyle="1" w:styleId="12">
    <w:name w:val="Основной шрифт абзаца1"/>
    <w:rsid w:val="003B70BD"/>
  </w:style>
  <w:style w:type="character" w:styleId="a3">
    <w:name w:val="Hyperlink"/>
    <w:rsid w:val="003B70BD"/>
    <w:rPr>
      <w:color w:val="0000FF"/>
      <w:u w:val="single"/>
    </w:rPr>
  </w:style>
  <w:style w:type="character" w:customStyle="1" w:styleId="a4">
    <w:name w:val="Основной текст с отступом Знак"/>
    <w:rsid w:val="003B70BD"/>
    <w:rPr>
      <w:rFonts w:ascii="Times New Roman" w:eastAsia="Times New Roman" w:hAnsi="Times New Roman" w:cs="Times New Roman"/>
      <w:color w:val="000000"/>
      <w:spacing w:val="-7"/>
      <w:sz w:val="24"/>
      <w:szCs w:val="25"/>
      <w:shd w:val="clear" w:color="auto" w:fill="FFFFFF"/>
    </w:rPr>
  </w:style>
  <w:style w:type="character" w:customStyle="1" w:styleId="a5">
    <w:name w:val="Текст выноски Знак"/>
    <w:rsid w:val="003B70B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12"/>
    <w:rsid w:val="003B70BD"/>
  </w:style>
  <w:style w:type="character" w:customStyle="1" w:styleId="13">
    <w:name w:val="Стиль1 Знак"/>
    <w:rsid w:val="003B70BD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шрифт абзаца3"/>
    <w:rsid w:val="003B70BD"/>
  </w:style>
  <w:style w:type="character" w:customStyle="1" w:styleId="30">
    <w:name w:val="Основной текст 3 Знак"/>
    <w:rsid w:val="003B70BD"/>
    <w:rPr>
      <w:sz w:val="16"/>
      <w:szCs w:val="16"/>
    </w:rPr>
  </w:style>
  <w:style w:type="character" w:customStyle="1" w:styleId="a7">
    <w:name w:val="Основной текст_"/>
    <w:rsid w:val="003B70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Основной текст1"/>
    <w:rsid w:val="003B70B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character" w:customStyle="1" w:styleId="a8">
    <w:name w:val="Основной текст + Полужирный"/>
    <w:rsid w:val="003B70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character" w:customStyle="1" w:styleId="a9">
    <w:name w:val="Подпись к таблице_"/>
    <w:rsid w:val="003B70B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a">
    <w:name w:val="Символ нумерации"/>
    <w:rsid w:val="003B70BD"/>
  </w:style>
  <w:style w:type="character" w:customStyle="1" w:styleId="ab">
    <w:name w:val="Маркеры списка"/>
    <w:rsid w:val="003B70BD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rsid w:val="003B70B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d">
    <w:name w:val="Body Text"/>
    <w:basedOn w:val="a"/>
    <w:link w:val="15"/>
    <w:rsid w:val="003B70BD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15">
    <w:name w:val="Основной текст Знак1"/>
    <w:basedOn w:val="a0"/>
    <w:link w:val="ad"/>
    <w:rsid w:val="003B70BD"/>
    <w:rPr>
      <w:rFonts w:ascii="Calibri" w:eastAsia="Calibri" w:hAnsi="Calibri" w:cs="Times New Roman"/>
      <w:lang w:eastAsia="ar-SA"/>
    </w:rPr>
  </w:style>
  <w:style w:type="paragraph" w:styleId="ae">
    <w:name w:val="List"/>
    <w:basedOn w:val="a"/>
    <w:rsid w:val="003B70BD"/>
    <w:pPr>
      <w:suppressAutoHyphens/>
      <w:ind w:left="283" w:hanging="283"/>
    </w:pPr>
    <w:rPr>
      <w:rFonts w:ascii="Calibri" w:eastAsia="Calibri" w:hAnsi="Calibri" w:cs="Times New Roman"/>
      <w:lang w:eastAsia="ar-SA"/>
    </w:rPr>
  </w:style>
  <w:style w:type="paragraph" w:customStyle="1" w:styleId="16">
    <w:name w:val="Название1"/>
    <w:basedOn w:val="a"/>
    <w:rsid w:val="003B70BD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3B70BD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styleId="af">
    <w:name w:val="No Spacing"/>
    <w:uiPriority w:val="1"/>
    <w:qFormat/>
    <w:rsid w:val="003B7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3B70BD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f1">
    <w:name w:val="Body Text Indent"/>
    <w:basedOn w:val="a"/>
    <w:link w:val="18"/>
    <w:rsid w:val="003B70BD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7"/>
      <w:sz w:val="24"/>
      <w:szCs w:val="25"/>
      <w:lang w:eastAsia="ar-SA"/>
    </w:rPr>
  </w:style>
  <w:style w:type="character" w:customStyle="1" w:styleId="18">
    <w:name w:val="Основной текст с отступом Знак1"/>
    <w:basedOn w:val="a0"/>
    <w:link w:val="af1"/>
    <w:rsid w:val="003B70BD"/>
    <w:rPr>
      <w:rFonts w:ascii="Times New Roman" w:eastAsia="Times New Roman" w:hAnsi="Times New Roman" w:cs="Times New Roman"/>
      <w:color w:val="000000"/>
      <w:spacing w:val="-7"/>
      <w:sz w:val="24"/>
      <w:szCs w:val="25"/>
      <w:shd w:val="clear" w:color="auto" w:fill="FFFFFF"/>
      <w:lang w:eastAsia="ar-SA"/>
    </w:rPr>
  </w:style>
  <w:style w:type="paragraph" w:customStyle="1" w:styleId="af2">
    <w:name w:val="Содержимое таблицы"/>
    <w:basedOn w:val="a"/>
    <w:rsid w:val="003B70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"/>
    <w:link w:val="19"/>
    <w:rsid w:val="003B70BD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9">
    <w:name w:val="Текст выноски Знак1"/>
    <w:basedOn w:val="a0"/>
    <w:link w:val="af3"/>
    <w:rsid w:val="003B70BD"/>
    <w:rPr>
      <w:rFonts w:ascii="Tahoma" w:eastAsia="Calibri" w:hAnsi="Tahoma" w:cs="Tahoma"/>
      <w:sz w:val="16"/>
      <w:szCs w:val="16"/>
      <w:lang w:eastAsia="ar-SA"/>
    </w:rPr>
  </w:style>
  <w:style w:type="paragraph" w:customStyle="1" w:styleId="22">
    <w:name w:val="Нумерованный список 22"/>
    <w:basedOn w:val="ae"/>
    <w:rsid w:val="003B70BD"/>
    <w:pPr>
      <w:spacing w:after="120" w:line="100" w:lineRule="atLeast"/>
      <w:ind w:left="720" w:hanging="360"/>
    </w:pPr>
    <w:rPr>
      <w:rFonts w:ascii="Arial" w:eastAsia="Times New Roman" w:hAnsi="Arial" w:cs="Mangal"/>
      <w:kern w:val="1"/>
      <w:sz w:val="24"/>
      <w:szCs w:val="24"/>
    </w:rPr>
  </w:style>
  <w:style w:type="paragraph" w:customStyle="1" w:styleId="1a">
    <w:name w:val="Стиль1"/>
    <w:basedOn w:val="ad"/>
    <w:rsid w:val="003B70BD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rsid w:val="003B70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тиль"/>
    <w:rsid w:val="003B70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3B70BD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1b">
    <w:name w:val="Абзац списка1"/>
    <w:basedOn w:val="a"/>
    <w:rsid w:val="003B70BD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2">
    <w:name w:val="Основной текст2"/>
    <w:basedOn w:val="a"/>
    <w:rsid w:val="003B70BD"/>
    <w:pPr>
      <w:widowControl w:val="0"/>
      <w:shd w:val="clear" w:color="auto" w:fill="FFFFFF"/>
      <w:suppressAutoHyphens/>
      <w:spacing w:before="6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f6">
    <w:name w:val="Подпись к таблице"/>
    <w:basedOn w:val="a"/>
    <w:rsid w:val="003B70BD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  <w:lang w:eastAsia="ar-SA"/>
    </w:rPr>
  </w:style>
  <w:style w:type="paragraph" w:customStyle="1" w:styleId="af7">
    <w:name w:val="Заголовок таблицы"/>
    <w:basedOn w:val="af2"/>
    <w:rsid w:val="003B70BD"/>
    <w:pPr>
      <w:jc w:val="center"/>
    </w:pPr>
    <w:rPr>
      <w:b/>
      <w:bCs/>
    </w:rPr>
  </w:style>
  <w:style w:type="paragraph" w:customStyle="1" w:styleId="af8">
    <w:name w:val="Содержимое врезки"/>
    <w:basedOn w:val="ad"/>
    <w:rsid w:val="003B70BD"/>
  </w:style>
  <w:style w:type="table" w:styleId="af9">
    <w:name w:val="Table Grid"/>
    <w:basedOn w:val="a1"/>
    <w:uiPriority w:val="59"/>
    <w:rsid w:val="003B70BD"/>
    <w:pPr>
      <w:spacing w:after="0" w:line="240" w:lineRule="auto"/>
    </w:pPr>
    <w:rPr>
      <w:rFonts w:ascii="Calibri" w:eastAsia="Calibri" w:hAnsi="Calibri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fa">
    <w:name w:val="a"/>
    <w:basedOn w:val="a"/>
    <w:rsid w:val="003B70B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cxspmiddle">
    <w:name w:val="acxspmiddle"/>
    <w:basedOn w:val="a"/>
    <w:rsid w:val="003B70B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cxsplast">
    <w:name w:val="acxsplast"/>
    <w:basedOn w:val="a"/>
    <w:rsid w:val="003B70B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b">
    <w:name w:val="Subtitle"/>
    <w:basedOn w:val="a"/>
    <w:next w:val="a"/>
    <w:link w:val="afc"/>
    <w:qFormat/>
    <w:rsid w:val="003B70B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Подзаголовок Знак"/>
    <w:basedOn w:val="a0"/>
    <w:link w:val="afb"/>
    <w:rsid w:val="003B70BD"/>
    <w:rPr>
      <w:rFonts w:ascii="Cambria" w:eastAsia="Times New Roman" w:hAnsi="Cambria" w:cs="Times New Roman"/>
      <w:sz w:val="24"/>
      <w:szCs w:val="24"/>
    </w:rPr>
  </w:style>
  <w:style w:type="character" w:styleId="afd">
    <w:name w:val="Emphasis"/>
    <w:uiPriority w:val="20"/>
    <w:qFormat/>
    <w:rsid w:val="003B70BD"/>
    <w:rPr>
      <w:i/>
      <w:iCs/>
    </w:rPr>
  </w:style>
  <w:style w:type="table" w:customStyle="1" w:styleId="1c">
    <w:name w:val="Сетка таблицы1"/>
    <w:basedOn w:val="a1"/>
    <w:next w:val="af9"/>
    <w:uiPriority w:val="59"/>
    <w:rsid w:val="003B70B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uiPriority w:val="99"/>
    <w:semiHidden/>
    <w:unhideWhenUsed/>
    <w:rsid w:val="003B70BD"/>
    <w:rPr>
      <w:color w:val="800080"/>
      <w:u w:val="single"/>
    </w:rPr>
  </w:style>
  <w:style w:type="table" w:customStyle="1" w:styleId="20">
    <w:name w:val="Сетка таблицы2"/>
    <w:basedOn w:val="a1"/>
    <w:next w:val="af9"/>
    <w:uiPriority w:val="59"/>
    <w:rsid w:val="00FF7355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0BD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0BD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3B70BD"/>
  </w:style>
  <w:style w:type="character" w:customStyle="1" w:styleId="WW8Num1z0">
    <w:name w:val="WW8Num1z0"/>
    <w:rsid w:val="003B70BD"/>
  </w:style>
  <w:style w:type="character" w:customStyle="1" w:styleId="WW8Num2z0">
    <w:name w:val="WW8Num2z0"/>
    <w:rsid w:val="003B70BD"/>
    <w:rPr>
      <w:rFonts w:ascii="Symbol" w:hAnsi="Symbol" w:cs="Symbol" w:hint="default"/>
      <w:sz w:val="20"/>
      <w:szCs w:val="28"/>
    </w:rPr>
  </w:style>
  <w:style w:type="character" w:customStyle="1" w:styleId="WW8Num3z0">
    <w:name w:val="WW8Num3z0"/>
    <w:rsid w:val="003B70BD"/>
    <w:rPr>
      <w:rFonts w:ascii="Wingdings" w:hAnsi="Wingdings" w:cs="Wingdings" w:hint="default"/>
    </w:rPr>
  </w:style>
  <w:style w:type="character" w:customStyle="1" w:styleId="WW8Num4z0">
    <w:name w:val="WW8Num4z0"/>
    <w:rsid w:val="003B70BD"/>
    <w:rPr>
      <w:rFonts w:cs="Times New Roman"/>
    </w:rPr>
  </w:style>
  <w:style w:type="character" w:customStyle="1" w:styleId="WW8Num5z0">
    <w:name w:val="WW8Num5z0"/>
    <w:rsid w:val="003B70BD"/>
    <w:rPr>
      <w:rFonts w:hint="default"/>
    </w:rPr>
  </w:style>
  <w:style w:type="character" w:customStyle="1" w:styleId="WW8Num6z0">
    <w:name w:val="WW8Num6z0"/>
    <w:rsid w:val="003B70BD"/>
    <w:rPr>
      <w:rFonts w:ascii="Wingdings" w:hAnsi="Wingdings" w:cs="Wingdings" w:hint="default"/>
      <w:sz w:val="28"/>
      <w:szCs w:val="28"/>
    </w:rPr>
  </w:style>
  <w:style w:type="character" w:customStyle="1" w:styleId="WW8Num7z0">
    <w:name w:val="WW8Num7z0"/>
    <w:rsid w:val="003B70BD"/>
  </w:style>
  <w:style w:type="character" w:customStyle="1" w:styleId="WW8Num8z0">
    <w:name w:val="WW8Num8z0"/>
    <w:rsid w:val="003B70BD"/>
    <w:rPr>
      <w:rFonts w:ascii="Wingdings" w:hAnsi="Wingdings" w:cs="Wingdings" w:hint="default"/>
    </w:rPr>
  </w:style>
  <w:style w:type="character" w:customStyle="1" w:styleId="WW8Num9z0">
    <w:name w:val="WW8Num9z0"/>
    <w:rsid w:val="003B70BD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0z0">
    <w:name w:val="WW8Num10z0"/>
    <w:rsid w:val="003B70BD"/>
    <w:rPr>
      <w:rFonts w:ascii="Symbol" w:hAnsi="Symbol" w:cs="Symbol" w:hint="default"/>
      <w:b w:val="0"/>
    </w:rPr>
  </w:style>
  <w:style w:type="character" w:customStyle="1" w:styleId="WW8Num11z0">
    <w:name w:val="WW8Num11z0"/>
    <w:rsid w:val="003B70BD"/>
    <w:rPr>
      <w:rFonts w:ascii="Symbol" w:hAnsi="Symbol" w:cs="Symbol" w:hint="default"/>
    </w:rPr>
  </w:style>
  <w:style w:type="character" w:customStyle="1" w:styleId="WW8Num11z1">
    <w:name w:val="WW8Num11z1"/>
    <w:rsid w:val="003B70BD"/>
  </w:style>
  <w:style w:type="character" w:customStyle="1" w:styleId="WW8Num12z0">
    <w:name w:val="WW8Num12z0"/>
    <w:rsid w:val="003B70BD"/>
    <w:rPr>
      <w:rFonts w:ascii="Symbol" w:hAnsi="Symbol" w:cs="Symbol" w:hint="default"/>
    </w:rPr>
  </w:style>
  <w:style w:type="character" w:customStyle="1" w:styleId="WW8Num13z0">
    <w:name w:val="WW8Num13z0"/>
    <w:rsid w:val="003B70BD"/>
    <w:rPr>
      <w:rFonts w:ascii="Symbol" w:hAnsi="Symbol" w:cs="Symbol" w:hint="default"/>
      <w:position w:val="0"/>
      <w:sz w:val="28"/>
      <w:szCs w:val="28"/>
      <w:vertAlign w:val="baseline"/>
    </w:rPr>
  </w:style>
  <w:style w:type="character" w:customStyle="1" w:styleId="WW8Num14z0">
    <w:name w:val="WW8Num14z0"/>
    <w:rsid w:val="003B70BD"/>
    <w:rPr>
      <w:rFonts w:ascii="Wingdings" w:hAnsi="Wingdings" w:cs="Wingdings" w:hint="default"/>
    </w:rPr>
  </w:style>
  <w:style w:type="character" w:customStyle="1" w:styleId="WW8Num14z1">
    <w:name w:val="WW8Num14z1"/>
    <w:rsid w:val="003B70BD"/>
    <w:rPr>
      <w:rFonts w:ascii="Courier New" w:hAnsi="Courier New" w:cs="Courier New" w:hint="default"/>
    </w:rPr>
  </w:style>
  <w:style w:type="character" w:customStyle="1" w:styleId="WW8Num14z2">
    <w:name w:val="WW8Num14z2"/>
    <w:rsid w:val="003B70BD"/>
  </w:style>
  <w:style w:type="character" w:customStyle="1" w:styleId="WW8Num14z3">
    <w:name w:val="WW8Num14z3"/>
    <w:rsid w:val="003B70BD"/>
    <w:rPr>
      <w:rFonts w:ascii="Symbol" w:hAnsi="Symbol" w:cs="Symbol" w:hint="default"/>
    </w:rPr>
  </w:style>
  <w:style w:type="character" w:customStyle="1" w:styleId="WW8Num14z4">
    <w:name w:val="WW8Num14z4"/>
    <w:rsid w:val="003B70BD"/>
  </w:style>
  <w:style w:type="character" w:customStyle="1" w:styleId="WW8Num14z5">
    <w:name w:val="WW8Num14z5"/>
    <w:rsid w:val="003B70BD"/>
  </w:style>
  <w:style w:type="character" w:customStyle="1" w:styleId="WW8Num14z6">
    <w:name w:val="WW8Num14z6"/>
    <w:rsid w:val="003B70BD"/>
  </w:style>
  <w:style w:type="character" w:customStyle="1" w:styleId="WW8Num14z7">
    <w:name w:val="WW8Num14z7"/>
    <w:rsid w:val="003B70BD"/>
  </w:style>
  <w:style w:type="character" w:customStyle="1" w:styleId="WW8Num14z8">
    <w:name w:val="WW8Num14z8"/>
    <w:rsid w:val="003B70BD"/>
  </w:style>
  <w:style w:type="character" w:customStyle="1" w:styleId="WW8Num15z0">
    <w:name w:val="WW8Num15z0"/>
    <w:rsid w:val="003B70BD"/>
    <w:rPr>
      <w:rFonts w:ascii="Wingdings" w:hAnsi="Wingdings" w:cs="Wingdings" w:hint="default"/>
    </w:rPr>
  </w:style>
  <w:style w:type="character" w:customStyle="1" w:styleId="WW8Num16z0">
    <w:name w:val="WW8Num16z0"/>
    <w:rsid w:val="003B70BD"/>
    <w:rPr>
      <w:rFonts w:ascii="Symbol" w:hAnsi="Symbol" w:cs="Symbol" w:hint="default"/>
    </w:rPr>
  </w:style>
  <w:style w:type="character" w:customStyle="1" w:styleId="WW8Num17z0">
    <w:name w:val="WW8Num17z0"/>
    <w:rsid w:val="003B70BD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17z1">
    <w:name w:val="WW8Num17z1"/>
    <w:rsid w:val="003B70BD"/>
  </w:style>
  <w:style w:type="character" w:customStyle="1" w:styleId="WW8Num17z2">
    <w:name w:val="WW8Num17z2"/>
    <w:rsid w:val="003B70BD"/>
  </w:style>
  <w:style w:type="character" w:customStyle="1" w:styleId="WW8Num17z3">
    <w:name w:val="WW8Num17z3"/>
    <w:rsid w:val="003B70BD"/>
  </w:style>
  <w:style w:type="character" w:customStyle="1" w:styleId="WW8Num17z4">
    <w:name w:val="WW8Num17z4"/>
    <w:rsid w:val="003B70BD"/>
  </w:style>
  <w:style w:type="character" w:customStyle="1" w:styleId="WW8Num17z5">
    <w:name w:val="WW8Num17z5"/>
    <w:rsid w:val="003B70BD"/>
  </w:style>
  <w:style w:type="character" w:customStyle="1" w:styleId="WW8Num17z6">
    <w:name w:val="WW8Num17z6"/>
    <w:rsid w:val="003B70BD"/>
  </w:style>
  <w:style w:type="character" w:customStyle="1" w:styleId="WW8Num17z7">
    <w:name w:val="WW8Num17z7"/>
    <w:rsid w:val="003B70BD"/>
  </w:style>
  <w:style w:type="character" w:customStyle="1" w:styleId="WW8Num17z8">
    <w:name w:val="WW8Num17z8"/>
    <w:rsid w:val="003B70BD"/>
  </w:style>
  <w:style w:type="character" w:customStyle="1" w:styleId="WW8Num18z0">
    <w:name w:val="WW8Num18z0"/>
    <w:rsid w:val="003B70BD"/>
    <w:rPr>
      <w:rFonts w:ascii="Times New Roman" w:hAnsi="Times New Roman" w:cs="Times New Roman" w:hint="default"/>
      <w:sz w:val="28"/>
      <w:szCs w:val="28"/>
    </w:rPr>
  </w:style>
  <w:style w:type="character" w:customStyle="1" w:styleId="WW8Num19z0">
    <w:name w:val="WW8Num19z0"/>
    <w:rsid w:val="003B70BD"/>
    <w:rPr>
      <w:rFonts w:ascii="Times New Roman" w:hAnsi="Times New Roman" w:cs="Times New Roman" w:hint="default"/>
      <w:b/>
      <w:sz w:val="28"/>
      <w:szCs w:val="28"/>
      <w:lang w:val="en-US"/>
    </w:rPr>
  </w:style>
  <w:style w:type="character" w:customStyle="1" w:styleId="WW8Num19z1">
    <w:name w:val="WW8Num19z1"/>
    <w:rsid w:val="003B70BD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19z2">
    <w:name w:val="WW8Num19z2"/>
    <w:rsid w:val="003B70BD"/>
  </w:style>
  <w:style w:type="character" w:customStyle="1" w:styleId="WW8Num19z3">
    <w:name w:val="WW8Num19z3"/>
    <w:rsid w:val="003B70BD"/>
  </w:style>
  <w:style w:type="character" w:customStyle="1" w:styleId="WW8Num19z4">
    <w:name w:val="WW8Num19z4"/>
    <w:rsid w:val="003B70BD"/>
  </w:style>
  <w:style w:type="character" w:customStyle="1" w:styleId="WW8Num19z5">
    <w:name w:val="WW8Num19z5"/>
    <w:rsid w:val="003B70BD"/>
  </w:style>
  <w:style w:type="character" w:customStyle="1" w:styleId="WW8Num19z6">
    <w:name w:val="WW8Num19z6"/>
    <w:rsid w:val="003B70BD"/>
  </w:style>
  <w:style w:type="character" w:customStyle="1" w:styleId="WW8Num19z7">
    <w:name w:val="WW8Num19z7"/>
    <w:rsid w:val="003B70BD"/>
  </w:style>
  <w:style w:type="character" w:customStyle="1" w:styleId="WW8Num19z8">
    <w:name w:val="WW8Num19z8"/>
    <w:rsid w:val="003B70BD"/>
  </w:style>
  <w:style w:type="character" w:customStyle="1" w:styleId="WW8Num12z1">
    <w:name w:val="WW8Num12z1"/>
    <w:rsid w:val="003B70BD"/>
    <w:rPr>
      <w:rFonts w:ascii="Courier New" w:hAnsi="Courier New" w:cs="Courier New" w:hint="default"/>
    </w:rPr>
  </w:style>
  <w:style w:type="character" w:customStyle="1" w:styleId="WW8Num15z1">
    <w:name w:val="WW8Num15z1"/>
    <w:rsid w:val="003B70BD"/>
    <w:rPr>
      <w:rFonts w:ascii="Courier New" w:hAnsi="Courier New" w:cs="Courier New" w:hint="default"/>
    </w:rPr>
  </w:style>
  <w:style w:type="character" w:customStyle="1" w:styleId="WW8Num15z2">
    <w:name w:val="WW8Num15z2"/>
    <w:rsid w:val="003B70BD"/>
  </w:style>
  <w:style w:type="character" w:customStyle="1" w:styleId="WW8Num15z3">
    <w:name w:val="WW8Num15z3"/>
    <w:rsid w:val="003B70BD"/>
    <w:rPr>
      <w:rFonts w:ascii="Symbol" w:hAnsi="Symbol" w:cs="Symbol" w:hint="default"/>
    </w:rPr>
  </w:style>
  <w:style w:type="character" w:customStyle="1" w:styleId="WW8Num15z4">
    <w:name w:val="WW8Num15z4"/>
    <w:rsid w:val="003B70BD"/>
  </w:style>
  <w:style w:type="character" w:customStyle="1" w:styleId="WW8Num15z5">
    <w:name w:val="WW8Num15z5"/>
    <w:rsid w:val="003B70BD"/>
  </w:style>
  <w:style w:type="character" w:customStyle="1" w:styleId="WW8Num15z6">
    <w:name w:val="WW8Num15z6"/>
    <w:rsid w:val="003B70BD"/>
  </w:style>
  <w:style w:type="character" w:customStyle="1" w:styleId="WW8Num15z7">
    <w:name w:val="WW8Num15z7"/>
    <w:rsid w:val="003B70BD"/>
  </w:style>
  <w:style w:type="character" w:customStyle="1" w:styleId="WW8Num15z8">
    <w:name w:val="WW8Num15z8"/>
    <w:rsid w:val="003B70BD"/>
  </w:style>
  <w:style w:type="character" w:customStyle="1" w:styleId="WW8Num2z1">
    <w:name w:val="WW8Num2z1"/>
    <w:rsid w:val="003B70BD"/>
  </w:style>
  <w:style w:type="character" w:customStyle="1" w:styleId="WW8Num2z2">
    <w:name w:val="WW8Num2z2"/>
    <w:rsid w:val="003B70BD"/>
  </w:style>
  <w:style w:type="character" w:customStyle="1" w:styleId="WW8Num2z3">
    <w:name w:val="WW8Num2z3"/>
    <w:rsid w:val="003B70BD"/>
  </w:style>
  <w:style w:type="character" w:customStyle="1" w:styleId="WW8Num2z4">
    <w:name w:val="WW8Num2z4"/>
    <w:rsid w:val="003B70BD"/>
  </w:style>
  <w:style w:type="character" w:customStyle="1" w:styleId="WW8Num2z5">
    <w:name w:val="WW8Num2z5"/>
    <w:rsid w:val="003B70BD"/>
  </w:style>
  <w:style w:type="character" w:customStyle="1" w:styleId="WW8Num2z6">
    <w:name w:val="WW8Num2z6"/>
    <w:rsid w:val="003B70BD"/>
  </w:style>
  <w:style w:type="character" w:customStyle="1" w:styleId="WW8Num2z7">
    <w:name w:val="WW8Num2z7"/>
    <w:rsid w:val="003B70BD"/>
  </w:style>
  <w:style w:type="character" w:customStyle="1" w:styleId="WW8Num2z8">
    <w:name w:val="WW8Num2z8"/>
    <w:rsid w:val="003B70BD"/>
  </w:style>
  <w:style w:type="character" w:customStyle="1" w:styleId="WW8Num3z1">
    <w:name w:val="WW8Num3z1"/>
    <w:rsid w:val="003B70BD"/>
    <w:rPr>
      <w:rFonts w:ascii="Courier New" w:hAnsi="Courier New" w:cs="Courier New" w:hint="default"/>
    </w:rPr>
  </w:style>
  <w:style w:type="character" w:customStyle="1" w:styleId="WW8Num3z3">
    <w:name w:val="WW8Num3z3"/>
    <w:rsid w:val="003B70BD"/>
    <w:rPr>
      <w:rFonts w:ascii="Symbol" w:hAnsi="Symbol" w:cs="Symbol" w:hint="default"/>
    </w:rPr>
  </w:style>
  <w:style w:type="character" w:customStyle="1" w:styleId="WW8Num4z1">
    <w:name w:val="WW8Num4z1"/>
    <w:rsid w:val="003B70BD"/>
    <w:rPr>
      <w:rFonts w:ascii="Courier New" w:hAnsi="Courier New" w:cs="Courier New" w:hint="default"/>
    </w:rPr>
  </w:style>
  <w:style w:type="character" w:customStyle="1" w:styleId="WW8Num4z2">
    <w:name w:val="WW8Num4z2"/>
    <w:rsid w:val="003B70BD"/>
    <w:rPr>
      <w:rFonts w:ascii="Wingdings" w:hAnsi="Wingdings" w:cs="Wingdings" w:hint="default"/>
    </w:rPr>
  </w:style>
  <w:style w:type="character" w:customStyle="1" w:styleId="WW8Num4z3">
    <w:name w:val="WW8Num4z3"/>
    <w:rsid w:val="003B70BD"/>
    <w:rPr>
      <w:rFonts w:ascii="Symbol" w:hAnsi="Symbol" w:cs="Symbol" w:hint="default"/>
    </w:rPr>
  </w:style>
  <w:style w:type="character" w:customStyle="1" w:styleId="WW8Num5z1">
    <w:name w:val="WW8Num5z1"/>
    <w:rsid w:val="003B70BD"/>
  </w:style>
  <w:style w:type="character" w:customStyle="1" w:styleId="WW8Num5z2">
    <w:name w:val="WW8Num5z2"/>
    <w:rsid w:val="003B70BD"/>
  </w:style>
  <w:style w:type="character" w:customStyle="1" w:styleId="WW8Num5z3">
    <w:name w:val="WW8Num5z3"/>
    <w:rsid w:val="003B70BD"/>
  </w:style>
  <w:style w:type="character" w:customStyle="1" w:styleId="WW8Num5z4">
    <w:name w:val="WW8Num5z4"/>
    <w:rsid w:val="003B70BD"/>
  </w:style>
  <w:style w:type="character" w:customStyle="1" w:styleId="WW8Num5z5">
    <w:name w:val="WW8Num5z5"/>
    <w:rsid w:val="003B70BD"/>
  </w:style>
  <w:style w:type="character" w:customStyle="1" w:styleId="WW8Num5z6">
    <w:name w:val="WW8Num5z6"/>
    <w:rsid w:val="003B70BD"/>
  </w:style>
  <w:style w:type="character" w:customStyle="1" w:styleId="WW8Num5z7">
    <w:name w:val="WW8Num5z7"/>
    <w:rsid w:val="003B70BD"/>
  </w:style>
  <w:style w:type="character" w:customStyle="1" w:styleId="WW8Num5z8">
    <w:name w:val="WW8Num5z8"/>
    <w:rsid w:val="003B70BD"/>
  </w:style>
  <w:style w:type="character" w:customStyle="1" w:styleId="WW8Num6z1">
    <w:name w:val="WW8Num6z1"/>
    <w:rsid w:val="003B70BD"/>
    <w:rPr>
      <w:rFonts w:ascii="Courier New" w:hAnsi="Courier New" w:cs="Courier New" w:hint="default"/>
    </w:rPr>
  </w:style>
  <w:style w:type="character" w:customStyle="1" w:styleId="WW8Num6z3">
    <w:name w:val="WW8Num6z3"/>
    <w:rsid w:val="003B70BD"/>
    <w:rPr>
      <w:rFonts w:ascii="Symbol" w:hAnsi="Symbol" w:cs="Symbol" w:hint="default"/>
    </w:rPr>
  </w:style>
  <w:style w:type="character" w:customStyle="1" w:styleId="WW8Num7z1">
    <w:name w:val="WW8Num7z1"/>
    <w:rsid w:val="003B70BD"/>
    <w:rPr>
      <w:rFonts w:ascii="Symbol" w:hAnsi="Symbol" w:cs="Symbol" w:hint="default"/>
    </w:rPr>
  </w:style>
  <w:style w:type="character" w:customStyle="1" w:styleId="WW8Num7z2">
    <w:name w:val="WW8Num7z2"/>
    <w:rsid w:val="003B70BD"/>
  </w:style>
  <w:style w:type="character" w:customStyle="1" w:styleId="WW8Num7z3">
    <w:name w:val="WW8Num7z3"/>
    <w:rsid w:val="003B70BD"/>
  </w:style>
  <w:style w:type="character" w:customStyle="1" w:styleId="WW8Num7z4">
    <w:name w:val="WW8Num7z4"/>
    <w:rsid w:val="003B70BD"/>
  </w:style>
  <w:style w:type="character" w:customStyle="1" w:styleId="WW8Num7z5">
    <w:name w:val="WW8Num7z5"/>
    <w:rsid w:val="003B70BD"/>
  </w:style>
  <w:style w:type="character" w:customStyle="1" w:styleId="WW8Num7z6">
    <w:name w:val="WW8Num7z6"/>
    <w:rsid w:val="003B70BD"/>
  </w:style>
  <w:style w:type="character" w:customStyle="1" w:styleId="WW8Num7z7">
    <w:name w:val="WW8Num7z7"/>
    <w:rsid w:val="003B70BD"/>
  </w:style>
  <w:style w:type="character" w:customStyle="1" w:styleId="WW8Num7z8">
    <w:name w:val="WW8Num7z8"/>
    <w:rsid w:val="003B70BD"/>
  </w:style>
  <w:style w:type="character" w:customStyle="1" w:styleId="WW8Num8z1">
    <w:name w:val="WW8Num8z1"/>
    <w:rsid w:val="003B70BD"/>
    <w:rPr>
      <w:rFonts w:ascii="Courier New" w:hAnsi="Courier New" w:cs="Courier New" w:hint="default"/>
    </w:rPr>
  </w:style>
  <w:style w:type="character" w:customStyle="1" w:styleId="WW8Num8z3">
    <w:name w:val="WW8Num8z3"/>
    <w:rsid w:val="003B70BD"/>
    <w:rPr>
      <w:rFonts w:ascii="Symbol" w:hAnsi="Symbol" w:cs="Symbol" w:hint="default"/>
    </w:rPr>
  </w:style>
  <w:style w:type="character" w:customStyle="1" w:styleId="WW8Num10z1">
    <w:name w:val="WW8Num10z1"/>
    <w:rsid w:val="003B70BD"/>
  </w:style>
  <w:style w:type="character" w:customStyle="1" w:styleId="WW8Num10z2">
    <w:name w:val="WW8Num10z2"/>
    <w:rsid w:val="003B70BD"/>
  </w:style>
  <w:style w:type="character" w:customStyle="1" w:styleId="WW8Num10z3">
    <w:name w:val="WW8Num10z3"/>
    <w:rsid w:val="003B70BD"/>
  </w:style>
  <w:style w:type="character" w:customStyle="1" w:styleId="WW8Num10z4">
    <w:name w:val="WW8Num10z4"/>
    <w:rsid w:val="003B70BD"/>
  </w:style>
  <w:style w:type="character" w:customStyle="1" w:styleId="WW8Num10z5">
    <w:name w:val="WW8Num10z5"/>
    <w:rsid w:val="003B70BD"/>
  </w:style>
  <w:style w:type="character" w:customStyle="1" w:styleId="WW8Num10z6">
    <w:name w:val="WW8Num10z6"/>
    <w:rsid w:val="003B70BD"/>
  </w:style>
  <w:style w:type="character" w:customStyle="1" w:styleId="WW8Num10z7">
    <w:name w:val="WW8Num10z7"/>
    <w:rsid w:val="003B70BD"/>
  </w:style>
  <w:style w:type="character" w:customStyle="1" w:styleId="WW8Num10z8">
    <w:name w:val="WW8Num10z8"/>
    <w:rsid w:val="003B70BD"/>
  </w:style>
  <w:style w:type="character" w:customStyle="1" w:styleId="WW8Num11z2">
    <w:name w:val="WW8Num11z2"/>
    <w:rsid w:val="003B70BD"/>
  </w:style>
  <w:style w:type="character" w:customStyle="1" w:styleId="WW8Num11z3">
    <w:name w:val="WW8Num11z3"/>
    <w:rsid w:val="003B70BD"/>
  </w:style>
  <w:style w:type="character" w:customStyle="1" w:styleId="WW8Num11z4">
    <w:name w:val="WW8Num11z4"/>
    <w:rsid w:val="003B70BD"/>
  </w:style>
  <w:style w:type="character" w:customStyle="1" w:styleId="WW8Num11z5">
    <w:name w:val="WW8Num11z5"/>
    <w:rsid w:val="003B70BD"/>
  </w:style>
  <w:style w:type="character" w:customStyle="1" w:styleId="WW8Num11z6">
    <w:name w:val="WW8Num11z6"/>
    <w:rsid w:val="003B70BD"/>
  </w:style>
  <w:style w:type="character" w:customStyle="1" w:styleId="WW8Num11z7">
    <w:name w:val="WW8Num11z7"/>
    <w:rsid w:val="003B70BD"/>
  </w:style>
  <w:style w:type="character" w:customStyle="1" w:styleId="WW8Num11z8">
    <w:name w:val="WW8Num11z8"/>
    <w:rsid w:val="003B70BD"/>
  </w:style>
  <w:style w:type="character" w:customStyle="1" w:styleId="WW8Num12z2">
    <w:name w:val="WW8Num12z2"/>
    <w:rsid w:val="003B70BD"/>
    <w:rPr>
      <w:rFonts w:ascii="Wingdings" w:hAnsi="Wingdings" w:cs="Wingdings" w:hint="default"/>
    </w:rPr>
  </w:style>
  <w:style w:type="character" w:customStyle="1" w:styleId="WW8Num13z1">
    <w:name w:val="WW8Num13z1"/>
    <w:rsid w:val="003B70BD"/>
  </w:style>
  <w:style w:type="character" w:customStyle="1" w:styleId="WW8Num13z2">
    <w:name w:val="WW8Num13z2"/>
    <w:rsid w:val="003B70BD"/>
  </w:style>
  <w:style w:type="character" w:customStyle="1" w:styleId="WW8Num13z3">
    <w:name w:val="WW8Num13z3"/>
    <w:rsid w:val="003B70BD"/>
  </w:style>
  <w:style w:type="character" w:customStyle="1" w:styleId="WW8Num13z4">
    <w:name w:val="WW8Num13z4"/>
    <w:rsid w:val="003B70BD"/>
  </w:style>
  <w:style w:type="character" w:customStyle="1" w:styleId="WW8Num13z5">
    <w:name w:val="WW8Num13z5"/>
    <w:rsid w:val="003B70BD"/>
  </w:style>
  <w:style w:type="character" w:customStyle="1" w:styleId="WW8Num13z6">
    <w:name w:val="WW8Num13z6"/>
    <w:rsid w:val="003B70BD"/>
  </w:style>
  <w:style w:type="character" w:customStyle="1" w:styleId="WW8Num13z7">
    <w:name w:val="WW8Num13z7"/>
    <w:rsid w:val="003B70BD"/>
  </w:style>
  <w:style w:type="character" w:customStyle="1" w:styleId="WW8Num13z8">
    <w:name w:val="WW8Num13z8"/>
    <w:rsid w:val="003B70BD"/>
  </w:style>
  <w:style w:type="character" w:customStyle="1" w:styleId="WW8Num16z1">
    <w:name w:val="WW8Num16z1"/>
    <w:rsid w:val="003B70BD"/>
    <w:rPr>
      <w:rFonts w:ascii="Courier New" w:hAnsi="Courier New" w:cs="Courier New" w:hint="default"/>
    </w:rPr>
  </w:style>
  <w:style w:type="character" w:customStyle="1" w:styleId="WW8Num16z2">
    <w:name w:val="WW8Num16z2"/>
    <w:rsid w:val="003B70BD"/>
    <w:rPr>
      <w:rFonts w:ascii="Wingdings" w:hAnsi="Wingdings" w:cs="Wingdings" w:hint="default"/>
    </w:rPr>
  </w:style>
  <w:style w:type="character" w:customStyle="1" w:styleId="WW8Num18z1">
    <w:name w:val="WW8Num18z1"/>
    <w:rsid w:val="003B70BD"/>
  </w:style>
  <w:style w:type="character" w:customStyle="1" w:styleId="WW8Num18z2">
    <w:name w:val="WW8Num18z2"/>
    <w:rsid w:val="003B70BD"/>
  </w:style>
  <w:style w:type="character" w:customStyle="1" w:styleId="WW8Num18z3">
    <w:name w:val="WW8Num18z3"/>
    <w:rsid w:val="003B70BD"/>
  </w:style>
  <w:style w:type="character" w:customStyle="1" w:styleId="WW8Num18z4">
    <w:name w:val="WW8Num18z4"/>
    <w:rsid w:val="003B70BD"/>
  </w:style>
  <w:style w:type="character" w:customStyle="1" w:styleId="WW8Num18z5">
    <w:name w:val="WW8Num18z5"/>
    <w:rsid w:val="003B70BD"/>
  </w:style>
  <w:style w:type="character" w:customStyle="1" w:styleId="WW8Num18z6">
    <w:name w:val="WW8Num18z6"/>
    <w:rsid w:val="003B70BD"/>
  </w:style>
  <w:style w:type="character" w:customStyle="1" w:styleId="WW8Num18z7">
    <w:name w:val="WW8Num18z7"/>
    <w:rsid w:val="003B70BD"/>
  </w:style>
  <w:style w:type="character" w:customStyle="1" w:styleId="WW8Num18z8">
    <w:name w:val="WW8Num18z8"/>
    <w:rsid w:val="003B70BD"/>
  </w:style>
  <w:style w:type="character" w:customStyle="1" w:styleId="WW8Num20z0">
    <w:name w:val="WW8Num20z0"/>
    <w:rsid w:val="003B70BD"/>
    <w:rPr>
      <w:rFonts w:ascii="Times New Roman" w:hAnsi="Times New Roman" w:cs="Times New Roman" w:hint="default"/>
      <w:sz w:val="28"/>
      <w:szCs w:val="28"/>
    </w:rPr>
  </w:style>
  <w:style w:type="character" w:customStyle="1" w:styleId="WW8Num21z0">
    <w:name w:val="WW8Num21z0"/>
    <w:rsid w:val="003B70BD"/>
    <w:rPr>
      <w:rFonts w:hint="default"/>
    </w:rPr>
  </w:style>
  <w:style w:type="character" w:customStyle="1" w:styleId="WW8Num22z0">
    <w:name w:val="WW8Num22z0"/>
    <w:rsid w:val="003B70BD"/>
    <w:rPr>
      <w:rFonts w:ascii="Symbol" w:hAnsi="Symbol" w:cs="Symbol" w:hint="default"/>
    </w:rPr>
  </w:style>
  <w:style w:type="character" w:customStyle="1" w:styleId="WW8Num22z1">
    <w:name w:val="WW8Num22z1"/>
    <w:rsid w:val="003B70BD"/>
  </w:style>
  <w:style w:type="character" w:customStyle="1" w:styleId="WW8Num22z2">
    <w:name w:val="WW8Num22z2"/>
    <w:rsid w:val="003B70BD"/>
  </w:style>
  <w:style w:type="character" w:customStyle="1" w:styleId="WW8Num22z3">
    <w:name w:val="WW8Num22z3"/>
    <w:rsid w:val="003B70BD"/>
  </w:style>
  <w:style w:type="character" w:customStyle="1" w:styleId="WW8Num22z4">
    <w:name w:val="WW8Num22z4"/>
    <w:rsid w:val="003B70BD"/>
  </w:style>
  <w:style w:type="character" w:customStyle="1" w:styleId="WW8Num22z5">
    <w:name w:val="WW8Num22z5"/>
    <w:rsid w:val="003B70BD"/>
  </w:style>
  <w:style w:type="character" w:customStyle="1" w:styleId="WW8Num22z6">
    <w:name w:val="WW8Num22z6"/>
    <w:rsid w:val="003B70BD"/>
  </w:style>
  <w:style w:type="character" w:customStyle="1" w:styleId="WW8Num22z7">
    <w:name w:val="WW8Num22z7"/>
    <w:rsid w:val="003B70BD"/>
  </w:style>
  <w:style w:type="character" w:customStyle="1" w:styleId="WW8Num22z8">
    <w:name w:val="WW8Num22z8"/>
    <w:rsid w:val="003B70BD"/>
  </w:style>
  <w:style w:type="character" w:customStyle="1" w:styleId="12">
    <w:name w:val="Основной шрифт абзаца1"/>
    <w:rsid w:val="003B70BD"/>
  </w:style>
  <w:style w:type="character" w:styleId="a3">
    <w:name w:val="Hyperlink"/>
    <w:rsid w:val="003B70BD"/>
    <w:rPr>
      <w:color w:val="0000FF"/>
      <w:u w:val="single"/>
    </w:rPr>
  </w:style>
  <w:style w:type="character" w:customStyle="1" w:styleId="a4">
    <w:name w:val="Основной текст с отступом Знак"/>
    <w:rsid w:val="003B70BD"/>
    <w:rPr>
      <w:rFonts w:ascii="Times New Roman" w:eastAsia="Times New Roman" w:hAnsi="Times New Roman" w:cs="Times New Roman"/>
      <w:color w:val="000000"/>
      <w:spacing w:val="-7"/>
      <w:sz w:val="24"/>
      <w:szCs w:val="25"/>
      <w:shd w:val="clear" w:color="auto" w:fill="FFFFFF"/>
    </w:rPr>
  </w:style>
  <w:style w:type="character" w:customStyle="1" w:styleId="a5">
    <w:name w:val="Текст выноски Знак"/>
    <w:rsid w:val="003B70B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12"/>
    <w:rsid w:val="003B70BD"/>
  </w:style>
  <w:style w:type="character" w:customStyle="1" w:styleId="13">
    <w:name w:val="Стиль1 Знак"/>
    <w:rsid w:val="003B70BD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шрифт абзаца3"/>
    <w:rsid w:val="003B70BD"/>
  </w:style>
  <w:style w:type="character" w:customStyle="1" w:styleId="30">
    <w:name w:val="Основной текст 3 Знак"/>
    <w:rsid w:val="003B70BD"/>
    <w:rPr>
      <w:sz w:val="16"/>
      <w:szCs w:val="16"/>
    </w:rPr>
  </w:style>
  <w:style w:type="character" w:customStyle="1" w:styleId="a7">
    <w:name w:val="Основной текст_"/>
    <w:rsid w:val="003B70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Основной текст1"/>
    <w:rsid w:val="003B70B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character" w:customStyle="1" w:styleId="a8">
    <w:name w:val="Основной текст + Полужирный"/>
    <w:rsid w:val="003B70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character" w:customStyle="1" w:styleId="a9">
    <w:name w:val="Подпись к таблице_"/>
    <w:rsid w:val="003B70B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a">
    <w:name w:val="Символ нумерации"/>
    <w:rsid w:val="003B70BD"/>
  </w:style>
  <w:style w:type="character" w:customStyle="1" w:styleId="ab">
    <w:name w:val="Маркеры списка"/>
    <w:rsid w:val="003B70BD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rsid w:val="003B70B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d">
    <w:name w:val="Body Text"/>
    <w:basedOn w:val="a"/>
    <w:link w:val="15"/>
    <w:rsid w:val="003B70BD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15">
    <w:name w:val="Основной текст Знак1"/>
    <w:basedOn w:val="a0"/>
    <w:link w:val="ad"/>
    <w:rsid w:val="003B70BD"/>
    <w:rPr>
      <w:rFonts w:ascii="Calibri" w:eastAsia="Calibri" w:hAnsi="Calibri" w:cs="Times New Roman"/>
      <w:lang w:eastAsia="ar-SA"/>
    </w:rPr>
  </w:style>
  <w:style w:type="paragraph" w:styleId="ae">
    <w:name w:val="List"/>
    <w:basedOn w:val="a"/>
    <w:rsid w:val="003B70BD"/>
    <w:pPr>
      <w:suppressAutoHyphens/>
      <w:ind w:left="283" w:hanging="283"/>
    </w:pPr>
    <w:rPr>
      <w:rFonts w:ascii="Calibri" w:eastAsia="Calibri" w:hAnsi="Calibri" w:cs="Times New Roman"/>
      <w:lang w:eastAsia="ar-SA"/>
    </w:rPr>
  </w:style>
  <w:style w:type="paragraph" w:customStyle="1" w:styleId="16">
    <w:name w:val="Название1"/>
    <w:basedOn w:val="a"/>
    <w:rsid w:val="003B70BD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3B70BD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styleId="af">
    <w:name w:val="No Spacing"/>
    <w:uiPriority w:val="1"/>
    <w:qFormat/>
    <w:rsid w:val="003B7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3B70BD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f1">
    <w:name w:val="Body Text Indent"/>
    <w:basedOn w:val="a"/>
    <w:link w:val="18"/>
    <w:rsid w:val="003B70BD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7"/>
      <w:sz w:val="24"/>
      <w:szCs w:val="25"/>
      <w:lang w:eastAsia="ar-SA"/>
    </w:rPr>
  </w:style>
  <w:style w:type="character" w:customStyle="1" w:styleId="18">
    <w:name w:val="Основной текст с отступом Знак1"/>
    <w:basedOn w:val="a0"/>
    <w:link w:val="af1"/>
    <w:rsid w:val="003B70BD"/>
    <w:rPr>
      <w:rFonts w:ascii="Times New Roman" w:eastAsia="Times New Roman" w:hAnsi="Times New Roman" w:cs="Times New Roman"/>
      <w:color w:val="000000"/>
      <w:spacing w:val="-7"/>
      <w:sz w:val="24"/>
      <w:szCs w:val="25"/>
      <w:shd w:val="clear" w:color="auto" w:fill="FFFFFF"/>
      <w:lang w:eastAsia="ar-SA"/>
    </w:rPr>
  </w:style>
  <w:style w:type="paragraph" w:customStyle="1" w:styleId="af2">
    <w:name w:val="Содержимое таблицы"/>
    <w:basedOn w:val="a"/>
    <w:rsid w:val="003B70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"/>
    <w:link w:val="19"/>
    <w:rsid w:val="003B70BD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9">
    <w:name w:val="Текст выноски Знак1"/>
    <w:basedOn w:val="a0"/>
    <w:link w:val="af3"/>
    <w:rsid w:val="003B70BD"/>
    <w:rPr>
      <w:rFonts w:ascii="Tahoma" w:eastAsia="Calibri" w:hAnsi="Tahoma" w:cs="Tahoma"/>
      <w:sz w:val="16"/>
      <w:szCs w:val="16"/>
      <w:lang w:eastAsia="ar-SA"/>
    </w:rPr>
  </w:style>
  <w:style w:type="paragraph" w:customStyle="1" w:styleId="22">
    <w:name w:val="Нумерованный список 22"/>
    <w:basedOn w:val="ae"/>
    <w:rsid w:val="003B70BD"/>
    <w:pPr>
      <w:spacing w:after="120" w:line="100" w:lineRule="atLeast"/>
      <w:ind w:left="720" w:hanging="360"/>
    </w:pPr>
    <w:rPr>
      <w:rFonts w:ascii="Arial" w:eastAsia="Times New Roman" w:hAnsi="Arial" w:cs="Mangal"/>
      <w:kern w:val="1"/>
      <w:sz w:val="24"/>
      <w:szCs w:val="24"/>
    </w:rPr>
  </w:style>
  <w:style w:type="paragraph" w:customStyle="1" w:styleId="1a">
    <w:name w:val="Стиль1"/>
    <w:basedOn w:val="ad"/>
    <w:rsid w:val="003B70BD"/>
    <w:pPr>
      <w:spacing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styleId="af4">
    <w:name w:val="Normal (Web)"/>
    <w:basedOn w:val="a"/>
    <w:rsid w:val="003B70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тиль"/>
    <w:rsid w:val="003B70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3B70BD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1b">
    <w:name w:val="Абзац списка1"/>
    <w:basedOn w:val="a"/>
    <w:rsid w:val="003B70BD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2">
    <w:name w:val="Основной текст2"/>
    <w:basedOn w:val="a"/>
    <w:rsid w:val="003B70BD"/>
    <w:pPr>
      <w:widowControl w:val="0"/>
      <w:shd w:val="clear" w:color="auto" w:fill="FFFFFF"/>
      <w:suppressAutoHyphens/>
      <w:spacing w:before="6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f6">
    <w:name w:val="Подпись к таблице"/>
    <w:basedOn w:val="a"/>
    <w:rsid w:val="003B70BD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  <w:lang w:eastAsia="ar-SA"/>
    </w:rPr>
  </w:style>
  <w:style w:type="paragraph" w:customStyle="1" w:styleId="af7">
    <w:name w:val="Заголовок таблицы"/>
    <w:basedOn w:val="af2"/>
    <w:rsid w:val="003B70BD"/>
    <w:pPr>
      <w:jc w:val="center"/>
    </w:pPr>
    <w:rPr>
      <w:b/>
      <w:bCs/>
    </w:rPr>
  </w:style>
  <w:style w:type="paragraph" w:customStyle="1" w:styleId="af8">
    <w:name w:val="Содержимое врезки"/>
    <w:basedOn w:val="ad"/>
    <w:rsid w:val="003B70BD"/>
  </w:style>
  <w:style w:type="table" w:styleId="af9">
    <w:name w:val="Table Grid"/>
    <w:basedOn w:val="a1"/>
    <w:uiPriority w:val="59"/>
    <w:rsid w:val="003B70BD"/>
    <w:pPr>
      <w:spacing w:after="0" w:line="240" w:lineRule="auto"/>
    </w:pPr>
    <w:rPr>
      <w:rFonts w:ascii="Calibri" w:eastAsia="Calibri" w:hAnsi="Calibri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fa">
    <w:name w:val="a"/>
    <w:basedOn w:val="a"/>
    <w:rsid w:val="003B70B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cxspmiddle">
    <w:name w:val="acxspmiddle"/>
    <w:basedOn w:val="a"/>
    <w:rsid w:val="003B70B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cxsplast">
    <w:name w:val="acxsplast"/>
    <w:basedOn w:val="a"/>
    <w:rsid w:val="003B70B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b">
    <w:name w:val="Subtitle"/>
    <w:basedOn w:val="a"/>
    <w:next w:val="a"/>
    <w:link w:val="afc"/>
    <w:qFormat/>
    <w:rsid w:val="003B70B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c">
    <w:name w:val="Подзаголовок Знак"/>
    <w:basedOn w:val="a0"/>
    <w:link w:val="afb"/>
    <w:rsid w:val="003B70BD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d">
    <w:name w:val="Emphasis"/>
    <w:uiPriority w:val="20"/>
    <w:qFormat/>
    <w:rsid w:val="003B70BD"/>
    <w:rPr>
      <w:i/>
      <w:iCs/>
    </w:rPr>
  </w:style>
  <w:style w:type="table" w:customStyle="1" w:styleId="1c">
    <w:name w:val="Сетка таблицы1"/>
    <w:basedOn w:val="a1"/>
    <w:next w:val="af9"/>
    <w:uiPriority w:val="59"/>
    <w:rsid w:val="003B70B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uiPriority w:val="99"/>
    <w:semiHidden/>
    <w:unhideWhenUsed/>
    <w:rsid w:val="003B70BD"/>
    <w:rPr>
      <w:color w:val="800080"/>
      <w:u w:val="single"/>
    </w:rPr>
  </w:style>
  <w:style w:type="table" w:customStyle="1" w:styleId="20">
    <w:name w:val="Сетка таблицы2"/>
    <w:basedOn w:val="a1"/>
    <w:next w:val="af9"/>
    <w:uiPriority w:val="59"/>
    <w:rsid w:val="00FF7355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baidulino-sosh.ucoz.net/" TargetMode="External"/><Relationship Id="rId18" Type="http://schemas.openxmlformats.org/officeDocument/2006/relationships/hyperlink" Target="http://www.minobr.ulgov.ru/28/931/1739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arant.ru/products/ipo/prime/doc/70481476/" TargetMode="External"/><Relationship Id="rId7" Type="http://schemas.openxmlformats.org/officeDocument/2006/relationships/image" Target="media/image2.emf"/><Relationship Id="rId12" Type="http://schemas.openxmlformats.org/officeDocument/2006/relationships/hyperlink" Target="mailto:baissu@yandex.ru" TargetMode="External"/><Relationship Id="rId17" Type="http://schemas.openxmlformats.org/officeDocument/2006/relationships/hyperlink" Target="http://minobr.ul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lgov.ru/" TargetMode="External"/><Relationship Id="rId20" Type="http://schemas.openxmlformats.org/officeDocument/2006/relationships/hyperlink" Target="http://xn---73-6cdaeiergthhf5dhld1ai9a.xn--p1a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mon.gov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://www.spohelp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kremlin.ru/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</c:v>
                </c:pt>
                <c:pt idx="1">
                  <c:v>54</c:v>
                </c:pt>
                <c:pt idx="2">
                  <c:v>38</c:v>
                </c:pt>
                <c:pt idx="3">
                  <c:v>11</c:v>
                </c:pt>
                <c:pt idx="4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3204224"/>
        <c:axId val="60084736"/>
        <c:axId val="0"/>
      </c:bar3DChart>
      <c:catAx>
        <c:axId val="153204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0084736"/>
        <c:crosses val="autoZero"/>
        <c:auto val="1"/>
        <c:lblAlgn val="ctr"/>
        <c:lblOffset val="100"/>
        <c:noMultiLvlLbl val="0"/>
      </c:catAx>
      <c:valAx>
        <c:axId val="60084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204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</c:v>
                </c:pt>
                <c:pt idx="1">
                  <c:v>56</c:v>
                </c:pt>
                <c:pt idx="2">
                  <c:v>36</c:v>
                </c:pt>
                <c:pt idx="3">
                  <c:v>25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203200"/>
        <c:axId val="60086464"/>
      </c:barChart>
      <c:catAx>
        <c:axId val="153203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0086464"/>
        <c:crosses val="autoZero"/>
        <c:auto val="1"/>
        <c:lblAlgn val="ctr"/>
        <c:lblOffset val="100"/>
        <c:noMultiLvlLbl val="0"/>
      </c:catAx>
      <c:valAx>
        <c:axId val="60086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203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2017-201</a:t>
            </a:r>
            <a:r>
              <a:rPr lang="ru-RU"/>
              <a:t>8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русский яз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алгебра 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георгафия</c:v>
                </c:pt>
                <c:pt idx="7">
                  <c:v>ин. Язык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информатика</c:v>
                </c:pt>
                <c:pt idx="11">
                  <c:v>физическая культура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54.8</c:v>
                </c:pt>
                <c:pt idx="1">
                  <c:v>74.099999999999994</c:v>
                </c:pt>
                <c:pt idx="2">
                  <c:v>65.8</c:v>
                </c:pt>
                <c:pt idx="3">
                  <c:v>48.4</c:v>
                </c:pt>
                <c:pt idx="4">
                  <c:v>44</c:v>
                </c:pt>
                <c:pt idx="5">
                  <c:v>89.5</c:v>
                </c:pt>
                <c:pt idx="6">
                  <c:v>80</c:v>
                </c:pt>
                <c:pt idx="7">
                  <c:v>47.4</c:v>
                </c:pt>
                <c:pt idx="8">
                  <c:v>95.7</c:v>
                </c:pt>
                <c:pt idx="9">
                  <c:v>97.3</c:v>
                </c:pt>
                <c:pt idx="10">
                  <c:v>87.2</c:v>
                </c:pt>
                <c:pt idx="11">
                  <c:v>87.4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русский яз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алгебра 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георгафия</c:v>
                </c:pt>
                <c:pt idx="7">
                  <c:v>ин. Язык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информатика</c:v>
                </c:pt>
                <c:pt idx="11">
                  <c:v>физическая культура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79</c:v>
                </c:pt>
                <c:pt idx="1">
                  <c:v>76</c:v>
                </c:pt>
                <c:pt idx="2">
                  <c:v>60</c:v>
                </c:pt>
                <c:pt idx="3">
                  <c:v>52</c:v>
                </c:pt>
                <c:pt idx="4">
                  <c:v>60</c:v>
                </c:pt>
                <c:pt idx="5">
                  <c:v>94</c:v>
                </c:pt>
                <c:pt idx="6">
                  <c:v>80</c:v>
                </c:pt>
                <c:pt idx="7">
                  <c:v>69</c:v>
                </c:pt>
                <c:pt idx="8">
                  <c:v>96</c:v>
                </c:pt>
                <c:pt idx="9">
                  <c:v>100</c:v>
                </c:pt>
                <c:pt idx="10">
                  <c:v>69</c:v>
                </c:pt>
                <c:pt idx="1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3203712"/>
        <c:axId val="143368192"/>
        <c:axId val="0"/>
      </c:bar3DChart>
      <c:catAx>
        <c:axId val="153203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43368192"/>
        <c:crosses val="autoZero"/>
        <c:auto val="1"/>
        <c:lblAlgn val="ctr"/>
        <c:lblOffset val="100"/>
        <c:noMultiLvlLbl val="0"/>
      </c:catAx>
      <c:valAx>
        <c:axId val="143368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203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665515848980486"/>
          <c:y val="0.51629344204314931"/>
          <c:w val="0.17334491972287258"/>
          <c:h val="0.2263901519352334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60</Pages>
  <Words>14588</Words>
  <Characters>83154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61</cp:revision>
  <cp:lastPrinted>2019-09-06T09:06:00Z</cp:lastPrinted>
  <dcterms:created xsi:type="dcterms:W3CDTF">2018-09-27T17:23:00Z</dcterms:created>
  <dcterms:modified xsi:type="dcterms:W3CDTF">2019-09-12T09:50:00Z</dcterms:modified>
</cp:coreProperties>
</file>